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0684" w14:textId="77777777" w:rsidR="00825619" w:rsidRPr="00C0240F" w:rsidRDefault="003953C5" w:rsidP="00C0240F">
      <w:pPr>
        <w:spacing w:before="120" w:line="276" w:lineRule="auto"/>
        <w:ind w:left="720" w:hanging="720"/>
        <w:jc w:val="center"/>
        <w:rPr>
          <w:rFonts w:eastAsia="Calibri"/>
          <w:sz w:val="24"/>
          <w:szCs w:val="24"/>
        </w:rPr>
      </w:pPr>
      <w:r w:rsidRPr="00C0240F">
        <w:rPr>
          <w:rFonts w:eastAsia="Calibri"/>
          <w:b/>
          <w:spacing w:val="-1"/>
          <w:sz w:val="24"/>
          <w:szCs w:val="24"/>
        </w:rPr>
        <w:t>JS</w:t>
      </w:r>
      <w:r w:rsidRPr="00C0240F">
        <w:rPr>
          <w:rFonts w:eastAsia="Calibri"/>
          <w:b/>
          <w:sz w:val="24"/>
          <w:szCs w:val="24"/>
        </w:rPr>
        <w:t>C</w:t>
      </w:r>
      <w:r w:rsidRPr="00C0240F">
        <w:rPr>
          <w:rFonts w:eastAsia="Calibri"/>
          <w:b/>
          <w:spacing w:val="2"/>
          <w:sz w:val="24"/>
          <w:szCs w:val="24"/>
        </w:rPr>
        <w:t xml:space="preserve"> </w:t>
      </w:r>
      <w:r w:rsidRPr="00C0240F">
        <w:rPr>
          <w:rFonts w:eastAsia="Calibri"/>
          <w:b/>
          <w:spacing w:val="1"/>
          <w:sz w:val="24"/>
          <w:szCs w:val="24"/>
        </w:rPr>
        <w:t>T</w:t>
      </w:r>
      <w:r w:rsidRPr="00C0240F">
        <w:rPr>
          <w:rFonts w:eastAsia="Calibri"/>
          <w:b/>
          <w:spacing w:val="-1"/>
          <w:sz w:val="24"/>
          <w:szCs w:val="24"/>
        </w:rPr>
        <w:t>B</w:t>
      </w:r>
      <w:r w:rsidRPr="00C0240F">
        <w:rPr>
          <w:rFonts w:eastAsia="Calibri"/>
          <w:b/>
          <w:sz w:val="24"/>
          <w:szCs w:val="24"/>
        </w:rPr>
        <w:t>C</w:t>
      </w:r>
      <w:r w:rsidRPr="00C0240F">
        <w:rPr>
          <w:rFonts w:eastAsia="Calibri"/>
          <w:b/>
          <w:spacing w:val="-1"/>
          <w:sz w:val="24"/>
          <w:szCs w:val="24"/>
        </w:rPr>
        <w:t xml:space="preserve"> </w:t>
      </w:r>
      <w:r w:rsidRPr="00C0240F">
        <w:rPr>
          <w:rFonts w:eastAsia="Calibri"/>
          <w:b/>
          <w:spacing w:val="1"/>
          <w:sz w:val="24"/>
          <w:szCs w:val="24"/>
        </w:rPr>
        <w:t>B</w:t>
      </w:r>
      <w:r w:rsidRPr="00C0240F">
        <w:rPr>
          <w:rFonts w:eastAsia="Calibri"/>
          <w:b/>
          <w:spacing w:val="-1"/>
          <w:sz w:val="24"/>
          <w:szCs w:val="24"/>
        </w:rPr>
        <w:t>an</w:t>
      </w:r>
      <w:r w:rsidRPr="00C0240F">
        <w:rPr>
          <w:rFonts w:eastAsia="Calibri"/>
          <w:b/>
          <w:sz w:val="24"/>
          <w:szCs w:val="24"/>
        </w:rPr>
        <w:t>k</w:t>
      </w:r>
    </w:p>
    <w:p w14:paraId="7566E59C" w14:textId="2051445B" w:rsidR="00825619" w:rsidRPr="00C0240F" w:rsidRDefault="003953C5" w:rsidP="00C0240F">
      <w:pPr>
        <w:spacing w:before="120" w:line="276" w:lineRule="auto"/>
        <w:ind w:left="720" w:hanging="720"/>
        <w:jc w:val="center"/>
        <w:rPr>
          <w:rFonts w:eastAsia="Calibri"/>
          <w:sz w:val="24"/>
          <w:szCs w:val="24"/>
        </w:rPr>
      </w:pPr>
      <w:r w:rsidRPr="00C0240F">
        <w:rPr>
          <w:rFonts w:eastAsia="Calibri"/>
          <w:b/>
          <w:sz w:val="24"/>
          <w:szCs w:val="24"/>
        </w:rPr>
        <w:t>(t</w:t>
      </w:r>
      <w:r w:rsidRPr="00C0240F">
        <w:rPr>
          <w:rFonts w:eastAsia="Calibri"/>
          <w:b/>
          <w:spacing w:val="-1"/>
          <w:sz w:val="24"/>
          <w:szCs w:val="24"/>
        </w:rPr>
        <w:t>h</w:t>
      </w:r>
      <w:r w:rsidRPr="00C0240F">
        <w:rPr>
          <w:rFonts w:eastAsia="Calibri"/>
          <w:b/>
          <w:sz w:val="24"/>
          <w:szCs w:val="24"/>
        </w:rPr>
        <w:t xml:space="preserve">e </w:t>
      </w:r>
      <w:r w:rsidRPr="00C0240F">
        <w:rPr>
          <w:rFonts w:eastAsia="Calibri"/>
          <w:b/>
          <w:spacing w:val="1"/>
          <w:sz w:val="24"/>
          <w:szCs w:val="24"/>
        </w:rPr>
        <w:t>“B</w:t>
      </w:r>
      <w:r w:rsidRPr="00C0240F">
        <w:rPr>
          <w:rFonts w:eastAsia="Calibri"/>
          <w:b/>
          <w:spacing w:val="-1"/>
          <w:sz w:val="24"/>
          <w:szCs w:val="24"/>
        </w:rPr>
        <w:t>an</w:t>
      </w:r>
      <w:r w:rsidRPr="00C0240F">
        <w:rPr>
          <w:rFonts w:eastAsia="Calibri"/>
          <w:b/>
          <w:sz w:val="24"/>
          <w:szCs w:val="24"/>
        </w:rPr>
        <w:t>k”)</w:t>
      </w:r>
    </w:p>
    <w:p w14:paraId="5A3B95AE" w14:textId="68B809A2" w:rsidR="00825619" w:rsidRPr="00C0240F" w:rsidRDefault="003953C5" w:rsidP="00C0240F">
      <w:pPr>
        <w:spacing w:before="120" w:line="276" w:lineRule="auto"/>
        <w:ind w:left="720" w:hanging="720"/>
        <w:jc w:val="center"/>
        <w:rPr>
          <w:rFonts w:eastAsia="Calibri"/>
          <w:sz w:val="24"/>
          <w:szCs w:val="24"/>
        </w:rPr>
      </w:pPr>
      <w:r w:rsidRPr="00C0240F">
        <w:rPr>
          <w:rFonts w:eastAsia="Calibri"/>
          <w:b/>
          <w:sz w:val="24"/>
          <w:szCs w:val="24"/>
        </w:rPr>
        <w:t>Au</w:t>
      </w:r>
      <w:r w:rsidRPr="00C0240F">
        <w:rPr>
          <w:rFonts w:eastAsia="Calibri"/>
          <w:b/>
          <w:spacing w:val="-1"/>
          <w:sz w:val="24"/>
          <w:szCs w:val="24"/>
        </w:rPr>
        <w:t>d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z w:val="24"/>
          <w:szCs w:val="24"/>
        </w:rPr>
        <w:t>t</w:t>
      </w:r>
      <w:r w:rsidRPr="00C0240F">
        <w:rPr>
          <w:rFonts w:eastAsia="Calibri"/>
          <w:b/>
          <w:spacing w:val="-1"/>
          <w:sz w:val="24"/>
          <w:szCs w:val="24"/>
        </w:rPr>
        <w:t xml:space="preserve"> </w:t>
      </w:r>
      <w:r w:rsidRPr="00C0240F">
        <w:rPr>
          <w:rFonts w:eastAsia="Calibri"/>
          <w:b/>
          <w:spacing w:val="1"/>
          <w:sz w:val="24"/>
          <w:szCs w:val="24"/>
        </w:rPr>
        <w:t>C</w:t>
      </w:r>
      <w:r w:rsidRPr="00C0240F">
        <w:rPr>
          <w:rFonts w:eastAsia="Calibri"/>
          <w:b/>
          <w:spacing w:val="-1"/>
          <w:sz w:val="24"/>
          <w:szCs w:val="24"/>
        </w:rPr>
        <w:t>o</w:t>
      </w:r>
      <w:r w:rsidRPr="00C0240F">
        <w:rPr>
          <w:rFonts w:eastAsia="Calibri"/>
          <w:b/>
          <w:sz w:val="24"/>
          <w:szCs w:val="24"/>
        </w:rPr>
        <w:t>m</w:t>
      </w:r>
      <w:r w:rsidRPr="00C0240F">
        <w:rPr>
          <w:rFonts w:eastAsia="Calibri"/>
          <w:b/>
          <w:spacing w:val="-2"/>
          <w:sz w:val="24"/>
          <w:szCs w:val="24"/>
        </w:rPr>
        <w:t>m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z w:val="24"/>
          <w:szCs w:val="24"/>
        </w:rPr>
        <w:t xml:space="preserve">ttee </w:t>
      </w:r>
      <w:r w:rsidRPr="00C0240F">
        <w:rPr>
          <w:rFonts w:eastAsia="Calibri"/>
          <w:b/>
          <w:spacing w:val="-2"/>
          <w:sz w:val="24"/>
          <w:szCs w:val="24"/>
        </w:rPr>
        <w:t>(</w:t>
      </w:r>
      <w:r w:rsidRPr="00C0240F">
        <w:rPr>
          <w:rFonts w:eastAsia="Calibri"/>
          <w:b/>
          <w:sz w:val="24"/>
          <w:szCs w:val="24"/>
        </w:rPr>
        <w:t>“C</w:t>
      </w:r>
      <w:r w:rsidRPr="00C0240F">
        <w:rPr>
          <w:rFonts w:eastAsia="Calibri"/>
          <w:b/>
          <w:spacing w:val="-1"/>
          <w:sz w:val="24"/>
          <w:szCs w:val="24"/>
        </w:rPr>
        <w:t>o</w:t>
      </w:r>
      <w:r w:rsidRPr="00C0240F">
        <w:rPr>
          <w:rFonts w:eastAsia="Calibri"/>
          <w:b/>
          <w:spacing w:val="-2"/>
          <w:sz w:val="24"/>
          <w:szCs w:val="24"/>
        </w:rPr>
        <w:t>m</w:t>
      </w:r>
      <w:r w:rsidRPr="00C0240F">
        <w:rPr>
          <w:rFonts w:eastAsia="Calibri"/>
          <w:b/>
          <w:sz w:val="24"/>
          <w:szCs w:val="24"/>
        </w:rPr>
        <w:t>m</w:t>
      </w:r>
      <w:r w:rsidRPr="00C0240F">
        <w:rPr>
          <w:rFonts w:eastAsia="Calibri"/>
          <w:b/>
          <w:spacing w:val="-1"/>
          <w:sz w:val="24"/>
          <w:szCs w:val="24"/>
        </w:rPr>
        <w:t>i</w:t>
      </w:r>
      <w:r w:rsidRPr="00C0240F">
        <w:rPr>
          <w:rFonts w:eastAsia="Calibri"/>
          <w:b/>
          <w:sz w:val="24"/>
          <w:szCs w:val="24"/>
        </w:rPr>
        <w:t>tte</w:t>
      </w:r>
      <w:r w:rsidRPr="00C0240F">
        <w:rPr>
          <w:rFonts w:eastAsia="Calibri"/>
          <w:b/>
          <w:spacing w:val="-1"/>
          <w:sz w:val="24"/>
          <w:szCs w:val="24"/>
        </w:rPr>
        <w:t>e</w:t>
      </w:r>
      <w:r w:rsidRPr="00C0240F">
        <w:rPr>
          <w:rFonts w:eastAsia="Calibri"/>
          <w:b/>
          <w:sz w:val="24"/>
          <w:szCs w:val="24"/>
        </w:rPr>
        <w:t>”)</w:t>
      </w:r>
    </w:p>
    <w:p w14:paraId="3AEA1791" w14:textId="77777777" w:rsidR="00825619" w:rsidRPr="00C0240F" w:rsidRDefault="003953C5" w:rsidP="00C0240F">
      <w:pPr>
        <w:spacing w:before="120" w:line="276" w:lineRule="auto"/>
        <w:ind w:left="720" w:hanging="720"/>
        <w:jc w:val="center"/>
        <w:rPr>
          <w:rFonts w:eastAsia="Calibri"/>
          <w:sz w:val="24"/>
          <w:szCs w:val="24"/>
        </w:rPr>
      </w:pPr>
      <w:r w:rsidRPr="00C0240F">
        <w:rPr>
          <w:rFonts w:eastAsia="Calibri"/>
          <w:b/>
          <w:spacing w:val="1"/>
          <w:sz w:val="24"/>
          <w:szCs w:val="24"/>
        </w:rPr>
        <w:t>T</w:t>
      </w:r>
      <w:r w:rsidRPr="00C0240F">
        <w:rPr>
          <w:rFonts w:eastAsia="Calibri"/>
          <w:b/>
          <w:spacing w:val="-1"/>
          <w:sz w:val="24"/>
          <w:szCs w:val="24"/>
        </w:rPr>
        <w:t>e</w:t>
      </w:r>
      <w:r w:rsidRPr="00C0240F">
        <w:rPr>
          <w:rFonts w:eastAsia="Calibri"/>
          <w:b/>
          <w:spacing w:val="1"/>
          <w:sz w:val="24"/>
          <w:szCs w:val="24"/>
        </w:rPr>
        <w:t>r</w:t>
      </w:r>
      <w:r w:rsidRPr="00C0240F">
        <w:rPr>
          <w:rFonts w:eastAsia="Calibri"/>
          <w:b/>
          <w:spacing w:val="-2"/>
          <w:sz w:val="24"/>
          <w:szCs w:val="24"/>
        </w:rPr>
        <w:t>m</w:t>
      </w:r>
      <w:r w:rsidRPr="00C0240F">
        <w:rPr>
          <w:rFonts w:eastAsia="Calibri"/>
          <w:b/>
          <w:sz w:val="24"/>
          <w:szCs w:val="24"/>
        </w:rPr>
        <w:t>s</w:t>
      </w:r>
      <w:r w:rsidRPr="00C0240F">
        <w:rPr>
          <w:rFonts w:eastAsia="Calibri"/>
          <w:b/>
          <w:spacing w:val="1"/>
          <w:sz w:val="24"/>
          <w:szCs w:val="24"/>
        </w:rPr>
        <w:t xml:space="preserve"> </w:t>
      </w:r>
      <w:r w:rsidRPr="00C0240F">
        <w:rPr>
          <w:rFonts w:eastAsia="Calibri"/>
          <w:b/>
          <w:spacing w:val="-1"/>
          <w:sz w:val="24"/>
          <w:szCs w:val="24"/>
        </w:rPr>
        <w:t>o</w:t>
      </w:r>
      <w:r w:rsidRPr="00C0240F">
        <w:rPr>
          <w:rFonts w:eastAsia="Calibri"/>
          <w:b/>
          <w:sz w:val="24"/>
          <w:szCs w:val="24"/>
        </w:rPr>
        <w:t xml:space="preserve">f </w:t>
      </w:r>
      <w:r w:rsidRPr="00C0240F">
        <w:rPr>
          <w:rFonts w:eastAsia="Calibri"/>
          <w:b/>
          <w:spacing w:val="1"/>
          <w:sz w:val="24"/>
          <w:szCs w:val="24"/>
        </w:rPr>
        <w:t>R</w:t>
      </w:r>
      <w:r w:rsidRPr="00C0240F">
        <w:rPr>
          <w:rFonts w:eastAsia="Calibri"/>
          <w:b/>
          <w:spacing w:val="-1"/>
          <w:sz w:val="24"/>
          <w:szCs w:val="24"/>
        </w:rPr>
        <w:t>e</w:t>
      </w:r>
      <w:r w:rsidRPr="00C0240F">
        <w:rPr>
          <w:rFonts w:eastAsia="Calibri"/>
          <w:b/>
          <w:sz w:val="24"/>
          <w:szCs w:val="24"/>
        </w:rPr>
        <w:t>f</w:t>
      </w:r>
      <w:r w:rsidRPr="00C0240F">
        <w:rPr>
          <w:rFonts w:eastAsia="Calibri"/>
          <w:b/>
          <w:spacing w:val="-1"/>
          <w:sz w:val="24"/>
          <w:szCs w:val="24"/>
        </w:rPr>
        <w:t>e</w:t>
      </w:r>
      <w:r w:rsidRPr="00C0240F">
        <w:rPr>
          <w:rFonts w:eastAsia="Calibri"/>
          <w:b/>
          <w:spacing w:val="1"/>
          <w:sz w:val="24"/>
          <w:szCs w:val="24"/>
        </w:rPr>
        <w:t>r</w:t>
      </w:r>
      <w:r w:rsidRPr="00C0240F">
        <w:rPr>
          <w:rFonts w:eastAsia="Calibri"/>
          <w:b/>
          <w:spacing w:val="-1"/>
          <w:sz w:val="24"/>
          <w:szCs w:val="24"/>
        </w:rPr>
        <w:t>e</w:t>
      </w:r>
      <w:r w:rsidRPr="00C0240F">
        <w:rPr>
          <w:rFonts w:eastAsia="Calibri"/>
          <w:b/>
          <w:spacing w:val="-3"/>
          <w:sz w:val="24"/>
          <w:szCs w:val="24"/>
        </w:rPr>
        <w:t>n</w:t>
      </w:r>
      <w:r w:rsidRPr="00C0240F">
        <w:rPr>
          <w:rFonts w:eastAsia="Calibri"/>
          <w:b/>
          <w:spacing w:val="1"/>
          <w:sz w:val="24"/>
          <w:szCs w:val="24"/>
        </w:rPr>
        <w:t>c</w:t>
      </w:r>
      <w:r w:rsidRPr="00C0240F">
        <w:rPr>
          <w:rFonts w:eastAsia="Calibri"/>
          <w:b/>
          <w:sz w:val="24"/>
          <w:szCs w:val="24"/>
        </w:rPr>
        <w:t>e</w:t>
      </w:r>
    </w:p>
    <w:p w14:paraId="4196E9F8" w14:textId="77777777" w:rsidR="00825619" w:rsidRPr="00C0240F" w:rsidRDefault="00825619" w:rsidP="00C0240F">
      <w:pPr>
        <w:spacing w:before="120" w:line="276" w:lineRule="auto"/>
        <w:ind w:left="720" w:hanging="720"/>
        <w:jc w:val="both"/>
        <w:rPr>
          <w:sz w:val="24"/>
          <w:szCs w:val="24"/>
        </w:rPr>
      </w:pPr>
    </w:p>
    <w:p w14:paraId="2B4C739B" w14:textId="54F24AEB" w:rsidR="00825619" w:rsidRPr="00D52BC3" w:rsidRDefault="003953C5" w:rsidP="00D52BC3">
      <w:pPr>
        <w:spacing w:before="120" w:line="276" w:lineRule="auto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These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 xml:space="preserve">s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Ref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rence</w:t>
      </w:r>
      <w:r w:rsidRPr="00C0240F">
        <w:rPr>
          <w:rFonts w:eastAsia="Calibri"/>
          <w:spacing w:val="-1"/>
          <w:sz w:val="24"/>
          <w:szCs w:val="24"/>
        </w:rPr>
        <w:t xml:space="preserve"> d</w:t>
      </w:r>
      <w:r w:rsidRPr="00C0240F">
        <w:rPr>
          <w:rFonts w:eastAsia="Calibri"/>
          <w:sz w:val="24"/>
          <w:szCs w:val="24"/>
        </w:rPr>
        <w:t>efi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the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e's 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sponsi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ilit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, aut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rity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elega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ed to 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 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ry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ard,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 w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structu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e,</w:t>
      </w:r>
      <w:r w:rsidRPr="00C0240F">
        <w:rPr>
          <w:rFonts w:eastAsia="Calibri"/>
          <w:spacing w:val="1"/>
          <w:sz w:val="24"/>
          <w:szCs w:val="24"/>
        </w:rPr>
        <w:t xml:space="preserve"> 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p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ced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ral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ers related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to the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’s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ac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iv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ties.</w:t>
      </w:r>
    </w:p>
    <w:p w14:paraId="0EEDB429" w14:textId="2A20731C" w:rsidR="00825619" w:rsidRPr="00D52BC3" w:rsidRDefault="003953C5" w:rsidP="00D52BC3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b/>
          <w:sz w:val="24"/>
          <w:szCs w:val="24"/>
        </w:rPr>
        <w:t xml:space="preserve">1     </w:t>
      </w:r>
      <w:r w:rsidRPr="00C0240F">
        <w:rPr>
          <w:rFonts w:eastAsia="Calibri"/>
          <w:b/>
          <w:spacing w:val="22"/>
          <w:sz w:val="24"/>
          <w:szCs w:val="24"/>
        </w:rPr>
        <w:t xml:space="preserve"> </w:t>
      </w:r>
      <w:r w:rsidR="00D52BC3">
        <w:rPr>
          <w:rFonts w:eastAsia="Calibri"/>
          <w:b/>
          <w:spacing w:val="22"/>
          <w:sz w:val="24"/>
          <w:szCs w:val="24"/>
        </w:rPr>
        <w:tab/>
      </w:r>
      <w:r w:rsidRPr="00C0240F">
        <w:rPr>
          <w:rFonts w:eastAsia="Calibri"/>
          <w:b/>
          <w:sz w:val="24"/>
          <w:szCs w:val="24"/>
        </w:rPr>
        <w:t>R</w:t>
      </w:r>
      <w:r w:rsidRPr="00C0240F">
        <w:rPr>
          <w:rFonts w:eastAsia="Calibri"/>
          <w:b/>
          <w:spacing w:val="-1"/>
          <w:sz w:val="24"/>
          <w:szCs w:val="24"/>
        </w:rPr>
        <w:t>o</w:t>
      </w:r>
      <w:r w:rsidRPr="00C0240F">
        <w:rPr>
          <w:rFonts w:eastAsia="Calibri"/>
          <w:b/>
          <w:spacing w:val="1"/>
          <w:sz w:val="24"/>
          <w:szCs w:val="24"/>
        </w:rPr>
        <w:t>l</w:t>
      </w:r>
      <w:r w:rsidRPr="00C0240F">
        <w:rPr>
          <w:rFonts w:eastAsia="Calibri"/>
          <w:b/>
          <w:sz w:val="24"/>
          <w:szCs w:val="24"/>
        </w:rPr>
        <w:t xml:space="preserve">e </w:t>
      </w:r>
      <w:r w:rsidRPr="00C0240F">
        <w:rPr>
          <w:rFonts w:eastAsia="Calibri"/>
          <w:b/>
          <w:spacing w:val="-1"/>
          <w:sz w:val="24"/>
          <w:szCs w:val="24"/>
        </w:rPr>
        <w:t>o</w:t>
      </w:r>
      <w:r w:rsidRPr="00C0240F">
        <w:rPr>
          <w:rFonts w:eastAsia="Calibri"/>
          <w:b/>
          <w:sz w:val="24"/>
          <w:szCs w:val="24"/>
        </w:rPr>
        <w:t>f the</w:t>
      </w:r>
      <w:r w:rsidRPr="00C0240F">
        <w:rPr>
          <w:rFonts w:eastAsia="Calibri"/>
          <w:b/>
          <w:spacing w:val="-1"/>
          <w:sz w:val="24"/>
          <w:szCs w:val="24"/>
        </w:rPr>
        <w:t xml:space="preserve"> </w:t>
      </w:r>
      <w:r w:rsidRPr="00C0240F">
        <w:rPr>
          <w:rFonts w:eastAsia="Calibri"/>
          <w:b/>
          <w:spacing w:val="1"/>
          <w:sz w:val="24"/>
          <w:szCs w:val="24"/>
        </w:rPr>
        <w:t>C</w:t>
      </w:r>
      <w:r w:rsidRPr="00C0240F">
        <w:rPr>
          <w:rFonts w:eastAsia="Calibri"/>
          <w:b/>
          <w:spacing w:val="-1"/>
          <w:sz w:val="24"/>
          <w:szCs w:val="24"/>
        </w:rPr>
        <w:t>o</w:t>
      </w:r>
      <w:r w:rsidRPr="00C0240F">
        <w:rPr>
          <w:rFonts w:eastAsia="Calibri"/>
          <w:b/>
          <w:spacing w:val="-2"/>
          <w:sz w:val="24"/>
          <w:szCs w:val="24"/>
        </w:rPr>
        <w:t>m</w:t>
      </w:r>
      <w:r w:rsidRPr="00C0240F">
        <w:rPr>
          <w:rFonts w:eastAsia="Calibri"/>
          <w:b/>
          <w:sz w:val="24"/>
          <w:szCs w:val="24"/>
        </w:rPr>
        <w:t>m</w:t>
      </w:r>
      <w:r w:rsidRPr="00C0240F">
        <w:rPr>
          <w:rFonts w:eastAsia="Calibri"/>
          <w:b/>
          <w:spacing w:val="-1"/>
          <w:sz w:val="24"/>
          <w:szCs w:val="24"/>
        </w:rPr>
        <w:t>i</w:t>
      </w:r>
      <w:r w:rsidRPr="00C0240F">
        <w:rPr>
          <w:rFonts w:eastAsia="Calibri"/>
          <w:b/>
          <w:sz w:val="24"/>
          <w:szCs w:val="24"/>
        </w:rPr>
        <w:t>ttee</w:t>
      </w:r>
    </w:p>
    <w:p w14:paraId="41C020B5" w14:textId="39ECC1EE" w:rsidR="00825619" w:rsidRPr="00D52BC3" w:rsidRDefault="003953C5" w:rsidP="00D52BC3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D52BC3">
        <w:rPr>
          <w:rFonts w:eastAsia="Calibri"/>
          <w:bCs/>
          <w:iCs/>
          <w:spacing w:val="1"/>
          <w:sz w:val="24"/>
          <w:szCs w:val="24"/>
        </w:rPr>
        <w:t>1</w:t>
      </w:r>
      <w:r w:rsidRPr="00D52BC3">
        <w:rPr>
          <w:rFonts w:eastAsia="Calibri"/>
          <w:bCs/>
          <w:iCs/>
          <w:spacing w:val="-1"/>
          <w:sz w:val="24"/>
          <w:szCs w:val="24"/>
        </w:rPr>
        <w:t>.</w:t>
      </w:r>
      <w:r w:rsidRPr="00D52BC3">
        <w:rPr>
          <w:rFonts w:eastAsia="Calibri"/>
          <w:bCs/>
          <w:iCs/>
          <w:sz w:val="24"/>
          <w:szCs w:val="24"/>
        </w:rPr>
        <w:t>1</w:t>
      </w:r>
      <w:r w:rsidR="00D52BC3">
        <w:rPr>
          <w:rFonts w:eastAsia="Calibri"/>
          <w:b/>
          <w:i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su</w:t>
      </w:r>
      <w:r w:rsidRPr="00C0240F">
        <w:rPr>
          <w:rFonts w:eastAsia="Calibri"/>
          <w:spacing w:val="-2"/>
          <w:sz w:val="24"/>
          <w:szCs w:val="24"/>
        </w:rPr>
        <w:t>p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rt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its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ersi</w:t>
      </w:r>
      <w:r w:rsidRPr="00C0240F">
        <w:rPr>
          <w:rFonts w:eastAsia="Calibri"/>
          <w:spacing w:val="-1"/>
          <w:sz w:val="24"/>
          <w:szCs w:val="24"/>
        </w:rPr>
        <w:t>gh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carryi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t su</w:t>
      </w:r>
      <w:r w:rsidRPr="00C0240F">
        <w:rPr>
          <w:rFonts w:eastAsia="Calibri"/>
          <w:spacing w:val="-2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esp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ilit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es in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lat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2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:</w:t>
      </w:r>
    </w:p>
    <w:p w14:paraId="02B392EE" w14:textId="3A6E01BC" w:rsidR="00825619" w:rsidRPr="00C0240F" w:rsidRDefault="003953C5" w:rsidP="00D52BC3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a)</w:t>
      </w:r>
      <w:r w:rsidR="00D52BC3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 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tr</w:t>
      </w:r>
      <w:r w:rsidRPr="00C0240F">
        <w:rPr>
          <w:rFonts w:eastAsia="Calibri"/>
          <w:spacing w:val="1"/>
          <w:sz w:val="24"/>
          <w:szCs w:val="24"/>
        </w:rPr>
        <w:t>ol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;</w:t>
      </w:r>
    </w:p>
    <w:p w14:paraId="3E185967" w14:textId="4592841D" w:rsidR="00825619" w:rsidRPr="00C0240F" w:rsidRDefault="003953C5" w:rsidP="00D52BC3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)</w:t>
      </w:r>
      <w:r w:rsidR="00D52BC3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Acc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and </w:t>
      </w:r>
      <w:r w:rsidRPr="00C0240F">
        <w:rPr>
          <w:rFonts w:eastAsia="Calibri"/>
          <w:spacing w:val="-1"/>
          <w:sz w:val="24"/>
          <w:szCs w:val="24"/>
        </w:rPr>
        <w:t>F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 S</w:t>
      </w:r>
      <w:r w:rsidRPr="00C0240F">
        <w:rPr>
          <w:rFonts w:eastAsia="Calibri"/>
          <w:spacing w:val="-3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;</w:t>
      </w:r>
    </w:p>
    <w:p w14:paraId="472A8CF3" w14:textId="3EA108B4" w:rsidR="00825619" w:rsidRPr="00C0240F" w:rsidRDefault="003953C5" w:rsidP="00D52BC3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c)</w:t>
      </w:r>
      <w:r w:rsidR="00D52BC3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Ex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F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rti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;</w:t>
      </w:r>
    </w:p>
    <w:p w14:paraId="466E3087" w14:textId="72A29740" w:rsidR="00825619" w:rsidRPr="00C0240F" w:rsidRDefault="003953C5" w:rsidP="00D52BC3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)</w:t>
      </w:r>
      <w:r w:rsidR="00D52BC3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lia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with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and </w:t>
      </w:r>
      <w:r w:rsidRPr="00C0240F">
        <w:rPr>
          <w:rFonts w:eastAsia="Calibri"/>
          <w:spacing w:val="-2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egal Req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1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;</w:t>
      </w:r>
    </w:p>
    <w:p w14:paraId="0C487440" w14:textId="202A91FB" w:rsidR="00825619" w:rsidRPr="00C0240F" w:rsidRDefault="003953C5" w:rsidP="00D52BC3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e)</w:t>
      </w:r>
      <w:r w:rsidR="00D52BC3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al </w:t>
      </w:r>
      <w:r w:rsidRPr="00C0240F">
        <w:rPr>
          <w:rFonts w:eastAsia="Calibri"/>
          <w:spacing w:val="-1"/>
          <w:sz w:val="24"/>
          <w:szCs w:val="24"/>
        </w:rPr>
        <w:t>Aud</w:t>
      </w:r>
      <w:r w:rsidRPr="00C0240F">
        <w:rPr>
          <w:rFonts w:eastAsia="Calibri"/>
          <w:sz w:val="24"/>
          <w:szCs w:val="24"/>
        </w:rPr>
        <w:t>it;</w:t>
      </w:r>
    </w:p>
    <w:p w14:paraId="70162228" w14:textId="55636268" w:rsidR="00D52BC3" w:rsidRDefault="003953C5" w:rsidP="00D52BC3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f)</w:t>
      </w:r>
      <w:r w:rsidR="00D52BC3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Ex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Aud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;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and </w:t>
      </w:r>
    </w:p>
    <w:p w14:paraId="7D601967" w14:textId="3B4CCEB6" w:rsidR="00D52BC3" w:rsidRDefault="003953C5" w:rsidP="00D52BC3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)</w:t>
      </w:r>
      <w:r w:rsidR="00D52BC3">
        <w:rPr>
          <w:rFonts w:eastAsia="Calibri"/>
          <w:sz w:val="24"/>
          <w:szCs w:val="24"/>
        </w:rPr>
        <w:tab/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-</w:t>
      </w:r>
      <w:r w:rsidRPr="00C0240F">
        <w:rPr>
          <w:rFonts w:eastAsia="Calibri"/>
          <w:spacing w:val="-1"/>
          <w:sz w:val="24"/>
          <w:szCs w:val="24"/>
        </w:rPr>
        <w:t>Aud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2"/>
          <w:sz w:val="24"/>
          <w:szCs w:val="24"/>
        </w:rPr>
        <w:t>s</w:t>
      </w:r>
      <w:r w:rsidR="00D52BC3">
        <w:rPr>
          <w:rFonts w:eastAsia="Calibri"/>
          <w:sz w:val="24"/>
          <w:szCs w:val="24"/>
        </w:rPr>
        <w:t>.</w:t>
      </w:r>
    </w:p>
    <w:p w14:paraId="52C4F570" w14:textId="66FDA6A5" w:rsidR="00825619" w:rsidRPr="00D52BC3" w:rsidRDefault="003953C5" w:rsidP="00D52BC3">
      <w:pPr>
        <w:spacing w:before="120" w:line="276" w:lineRule="auto"/>
        <w:ind w:left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f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</w:t>
      </w:r>
      <w:r w:rsidR="00D52BC3">
        <w:rPr>
          <w:rFonts w:eastAsia="Calibri"/>
          <w:sz w:val="24"/>
          <w:szCs w:val="24"/>
        </w:rPr>
        <w:t>.</w:t>
      </w:r>
    </w:p>
    <w:p w14:paraId="0CDAB3AF" w14:textId="2A41F095" w:rsidR="00825619" w:rsidRPr="00D52BC3" w:rsidRDefault="003953C5" w:rsidP="00D52BC3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b/>
          <w:sz w:val="24"/>
          <w:szCs w:val="24"/>
        </w:rPr>
        <w:t>2</w:t>
      </w:r>
      <w:r w:rsidR="00D52BC3">
        <w:rPr>
          <w:rFonts w:eastAsia="Calibri"/>
          <w:b/>
          <w:sz w:val="24"/>
          <w:szCs w:val="24"/>
        </w:rPr>
        <w:t>.</w:t>
      </w:r>
      <w:r w:rsidR="00D52BC3">
        <w:rPr>
          <w:rFonts w:eastAsia="Calibri"/>
          <w:b/>
          <w:sz w:val="24"/>
          <w:szCs w:val="24"/>
        </w:rPr>
        <w:tab/>
      </w:r>
      <w:r w:rsidRPr="00C0240F">
        <w:rPr>
          <w:rFonts w:eastAsia="Calibri"/>
          <w:b/>
          <w:sz w:val="24"/>
          <w:szCs w:val="24"/>
        </w:rPr>
        <w:t>Det</w:t>
      </w:r>
      <w:r w:rsidRPr="00C0240F">
        <w:rPr>
          <w:rFonts w:eastAsia="Calibri"/>
          <w:b/>
          <w:spacing w:val="-2"/>
          <w:sz w:val="24"/>
          <w:szCs w:val="24"/>
        </w:rPr>
        <w:t>a</w:t>
      </w:r>
      <w:r w:rsidRPr="00C0240F">
        <w:rPr>
          <w:rFonts w:eastAsia="Calibri"/>
          <w:b/>
          <w:spacing w:val="1"/>
          <w:sz w:val="24"/>
          <w:szCs w:val="24"/>
        </w:rPr>
        <w:t>il</w:t>
      </w:r>
      <w:r w:rsidRPr="00C0240F">
        <w:rPr>
          <w:rFonts w:eastAsia="Calibri"/>
          <w:b/>
          <w:spacing w:val="-1"/>
          <w:sz w:val="24"/>
          <w:szCs w:val="24"/>
        </w:rPr>
        <w:t>e</w:t>
      </w:r>
      <w:r w:rsidRPr="00C0240F">
        <w:rPr>
          <w:rFonts w:eastAsia="Calibri"/>
          <w:b/>
          <w:sz w:val="24"/>
          <w:szCs w:val="24"/>
        </w:rPr>
        <w:t>d R</w:t>
      </w:r>
      <w:r w:rsidRPr="00C0240F">
        <w:rPr>
          <w:rFonts w:eastAsia="Calibri"/>
          <w:b/>
          <w:spacing w:val="-3"/>
          <w:sz w:val="24"/>
          <w:szCs w:val="24"/>
        </w:rPr>
        <w:t>e</w:t>
      </w:r>
      <w:r w:rsidRPr="00C0240F">
        <w:rPr>
          <w:rFonts w:eastAsia="Calibri"/>
          <w:b/>
          <w:sz w:val="24"/>
          <w:szCs w:val="24"/>
        </w:rPr>
        <w:t>s</w:t>
      </w:r>
      <w:r w:rsidRPr="00C0240F">
        <w:rPr>
          <w:rFonts w:eastAsia="Calibri"/>
          <w:b/>
          <w:spacing w:val="-1"/>
          <w:sz w:val="24"/>
          <w:szCs w:val="24"/>
        </w:rPr>
        <w:t>pon</w:t>
      </w:r>
      <w:r w:rsidRPr="00C0240F">
        <w:rPr>
          <w:rFonts w:eastAsia="Calibri"/>
          <w:b/>
          <w:sz w:val="24"/>
          <w:szCs w:val="24"/>
        </w:rPr>
        <w:t>s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pacing w:val="-1"/>
          <w:sz w:val="24"/>
          <w:szCs w:val="24"/>
        </w:rPr>
        <w:t>bi</w:t>
      </w:r>
      <w:r w:rsidRPr="00C0240F">
        <w:rPr>
          <w:rFonts w:eastAsia="Calibri"/>
          <w:b/>
          <w:spacing w:val="1"/>
          <w:sz w:val="24"/>
          <w:szCs w:val="24"/>
        </w:rPr>
        <w:t>li</w:t>
      </w:r>
      <w:r w:rsidRPr="00C0240F">
        <w:rPr>
          <w:rFonts w:eastAsia="Calibri"/>
          <w:b/>
          <w:spacing w:val="-2"/>
          <w:sz w:val="24"/>
          <w:szCs w:val="24"/>
        </w:rPr>
        <w:t>t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pacing w:val="-1"/>
          <w:sz w:val="24"/>
          <w:szCs w:val="24"/>
        </w:rPr>
        <w:t>e</w:t>
      </w:r>
      <w:r w:rsidRPr="00C0240F">
        <w:rPr>
          <w:rFonts w:eastAsia="Calibri"/>
          <w:b/>
          <w:sz w:val="24"/>
          <w:szCs w:val="24"/>
        </w:rPr>
        <w:t>s</w:t>
      </w:r>
    </w:p>
    <w:p w14:paraId="5855BE61" w14:textId="2BEEEA2D" w:rsidR="00825619" w:rsidRPr="00D52BC3" w:rsidRDefault="003953C5" w:rsidP="00D52BC3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car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its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e,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ll:</w:t>
      </w:r>
    </w:p>
    <w:p w14:paraId="70BCE562" w14:textId="09C5603C" w:rsidR="00825619" w:rsidRPr="00D52BC3" w:rsidRDefault="003953C5" w:rsidP="00D52BC3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b/>
          <w:i/>
          <w:spacing w:val="1"/>
          <w:sz w:val="24"/>
          <w:szCs w:val="24"/>
        </w:rPr>
        <w:t>2</w:t>
      </w:r>
      <w:r w:rsidRPr="00C0240F">
        <w:rPr>
          <w:rFonts w:eastAsia="Calibri"/>
          <w:b/>
          <w:i/>
          <w:spacing w:val="-1"/>
          <w:sz w:val="24"/>
          <w:szCs w:val="24"/>
        </w:rPr>
        <w:t>.</w:t>
      </w:r>
      <w:r w:rsidRPr="00C0240F">
        <w:rPr>
          <w:rFonts w:eastAsia="Calibri"/>
          <w:b/>
          <w:i/>
          <w:sz w:val="24"/>
          <w:szCs w:val="24"/>
        </w:rPr>
        <w:t>1</w:t>
      </w:r>
      <w:r w:rsidR="00D52BC3">
        <w:rPr>
          <w:rFonts w:eastAsia="Calibri"/>
          <w:b/>
          <w:i/>
          <w:sz w:val="24"/>
          <w:szCs w:val="24"/>
        </w:rPr>
        <w:tab/>
      </w:r>
      <w:r w:rsidRPr="00C0240F">
        <w:rPr>
          <w:rFonts w:eastAsia="Calibri"/>
          <w:b/>
          <w:i/>
          <w:spacing w:val="1"/>
          <w:sz w:val="24"/>
          <w:szCs w:val="24"/>
        </w:rPr>
        <w:t>In</w:t>
      </w:r>
      <w:r w:rsidRPr="00C0240F">
        <w:rPr>
          <w:rFonts w:eastAsia="Calibri"/>
          <w:b/>
          <w:i/>
          <w:sz w:val="24"/>
          <w:szCs w:val="24"/>
        </w:rPr>
        <w:t>te</w:t>
      </w:r>
      <w:r w:rsidRPr="00C0240F">
        <w:rPr>
          <w:rFonts w:eastAsia="Calibri"/>
          <w:b/>
          <w:i/>
          <w:spacing w:val="-4"/>
          <w:sz w:val="24"/>
          <w:szCs w:val="24"/>
        </w:rPr>
        <w:t>r</w:t>
      </w:r>
      <w:r w:rsidRPr="00C0240F">
        <w:rPr>
          <w:rFonts w:eastAsia="Calibri"/>
          <w:b/>
          <w:i/>
          <w:spacing w:val="1"/>
          <w:sz w:val="24"/>
          <w:szCs w:val="24"/>
        </w:rPr>
        <w:t>n</w:t>
      </w:r>
      <w:r w:rsidRPr="00C0240F">
        <w:rPr>
          <w:rFonts w:eastAsia="Calibri"/>
          <w:b/>
          <w:i/>
          <w:spacing w:val="-1"/>
          <w:sz w:val="24"/>
          <w:szCs w:val="24"/>
        </w:rPr>
        <w:t>a</w:t>
      </w:r>
      <w:r w:rsidRPr="00C0240F">
        <w:rPr>
          <w:rFonts w:eastAsia="Calibri"/>
          <w:b/>
          <w:i/>
          <w:sz w:val="24"/>
          <w:szCs w:val="24"/>
        </w:rPr>
        <w:t>l</w:t>
      </w:r>
      <w:r w:rsidRPr="00C0240F">
        <w:rPr>
          <w:rFonts w:eastAsia="Calibri"/>
          <w:b/>
          <w:i/>
          <w:spacing w:val="-1"/>
          <w:sz w:val="24"/>
          <w:szCs w:val="24"/>
        </w:rPr>
        <w:t xml:space="preserve"> </w:t>
      </w:r>
      <w:r w:rsidRPr="00C0240F">
        <w:rPr>
          <w:rFonts w:eastAsia="Calibri"/>
          <w:b/>
          <w:i/>
          <w:sz w:val="24"/>
          <w:szCs w:val="24"/>
        </w:rPr>
        <w:t>Cont</w:t>
      </w:r>
      <w:r w:rsidRPr="00C0240F">
        <w:rPr>
          <w:rFonts w:eastAsia="Calibri"/>
          <w:b/>
          <w:i/>
          <w:spacing w:val="-3"/>
          <w:sz w:val="24"/>
          <w:szCs w:val="24"/>
        </w:rPr>
        <w:t>r</w:t>
      </w:r>
      <w:r w:rsidRPr="00C0240F">
        <w:rPr>
          <w:rFonts w:eastAsia="Calibri"/>
          <w:b/>
          <w:i/>
          <w:spacing w:val="1"/>
          <w:sz w:val="24"/>
          <w:szCs w:val="24"/>
        </w:rPr>
        <w:t>o</w:t>
      </w:r>
      <w:r w:rsidRPr="00C0240F">
        <w:rPr>
          <w:rFonts w:eastAsia="Calibri"/>
          <w:b/>
          <w:i/>
          <w:spacing w:val="2"/>
          <w:sz w:val="24"/>
          <w:szCs w:val="24"/>
        </w:rPr>
        <w:t>l</w:t>
      </w:r>
      <w:r w:rsidRPr="00C0240F">
        <w:rPr>
          <w:rFonts w:eastAsia="Calibri"/>
          <w:b/>
          <w:i/>
          <w:sz w:val="24"/>
          <w:szCs w:val="24"/>
        </w:rPr>
        <w:t>s</w:t>
      </w:r>
    </w:p>
    <w:p w14:paraId="6039C2C2" w14:textId="00DE7261" w:rsidR="00825619" w:rsidRPr="00D52BC3" w:rsidRDefault="003953C5" w:rsidP="00D52BC3">
      <w:pPr>
        <w:spacing w:before="120" w:line="276" w:lineRule="auto"/>
        <w:ind w:left="1260" w:hanging="54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a)</w:t>
      </w:r>
      <w:r w:rsidR="00D52BC3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ly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ew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k’s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th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ls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ens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ef</w:t>
      </w:r>
      <w:r w:rsidRPr="00C0240F">
        <w:rPr>
          <w:rFonts w:eastAsia="Calibri"/>
          <w:spacing w:val="-2"/>
          <w:sz w:val="24"/>
          <w:szCs w:val="24"/>
        </w:rPr>
        <w:t>f</w:t>
      </w:r>
      <w:r w:rsidRPr="00C0240F">
        <w:rPr>
          <w:rFonts w:eastAsia="Calibri"/>
          <w:sz w:val="24"/>
          <w:szCs w:val="24"/>
        </w:rPr>
        <w:t>ec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eness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the 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4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4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stru</w:t>
      </w:r>
      <w:r w:rsidRPr="00C0240F">
        <w:rPr>
          <w:rFonts w:eastAsia="Calibri"/>
          <w:spacing w:val="-3"/>
          <w:sz w:val="24"/>
          <w:szCs w:val="24"/>
        </w:rPr>
        <w:t>c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 xml:space="preserve">re;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ly</w:t>
      </w:r>
      <w:r w:rsidRPr="00C0240F">
        <w:rPr>
          <w:rFonts w:eastAsia="Calibri"/>
          <w:spacing w:val="4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ess,</w:t>
      </w:r>
      <w:r w:rsidRPr="00C0240F">
        <w:rPr>
          <w:rFonts w:eastAsia="Calibri"/>
          <w:spacing w:val="46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47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4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="00D52BC3">
        <w:rPr>
          <w:rFonts w:eastAsia="Calibri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k’s 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 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l,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risk</w:t>
      </w:r>
      <w:r w:rsidR="00D52BC3">
        <w:rPr>
          <w:rFonts w:eastAsia="Calibri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t,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gov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an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ct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="00D52BC3">
        <w:rPr>
          <w:rFonts w:eastAsia="Calibri"/>
          <w:sz w:val="24"/>
          <w:szCs w:val="24"/>
        </w:rPr>
        <w:t>’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st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cy</w:t>
      </w:r>
      <w:r w:rsidR="00D52BC3">
        <w:rPr>
          <w:rFonts w:eastAsia="Calibri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with 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licies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p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ced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j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cti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w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th 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k's Risk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.</w:t>
      </w:r>
    </w:p>
    <w:p w14:paraId="26D16AD8" w14:textId="079A78D9" w:rsidR="00825619" w:rsidRPr="00D52BC3" w:rsidRDefault="003953C5" w:rsidP="00D52BC3">
      <w:pPr>
        <w:spacing w:before="120" w:line="276" w:lineRule="auto"/>
        <w:ind w:left="1260" w:hanging="54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 xml:space="preserve">)  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="00D52BC3">
        <w:rPr>
          <w:rFonts w:eastAsia="Calibri"/>
          <w:spacing w:val="2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ly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ati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rep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red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 xml:space="preserve">ent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the 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ls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lic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ced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res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tab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ed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y the</w:t>
      </w:r>
      <w:r w:rsidRPr="00C0240F">
        <w:rPr>
          <w:rFonts w:eastAsia="Calibri"/>
          <w:spacing w:val="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d </w:t>
      </w:r>
      <w:r w:rsidRPr="00C0240F">
        <w:rPr>
          <w:rFonts w:eastAsia="Calibri"/>
          <w:spacing w:val="1"/>
          <w:sz w:val="24"/>
          <w:szCs w:val="24"/>
        </w:rPr>
        <w:t>mo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these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s;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ly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rd</w:t>
      </w:r>
      <w:r w:rsidR="00D52BC3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rty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 in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lat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 ri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fr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2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rk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f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effe</w:t>
      </w:r>
      <w:r w:rsidRPr="00C0240F">
        <w:rPr>
          <w:rFonts w:eastAsia="Calibri"/>
          <w:spacing w:val="-1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 in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 xml:space="preserve">l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ntr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y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s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stru</w:t>
      </w:r>
      <w:r w:rsidRPr="00C0240F">
        <w:rPr>
          <w:rFonts w:eastAsia="Calibri"/>
          <w:spacing w:val="-3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ture;</w:t>
      </w:r>
    </w:p>
    <w:p w14:paraId="15816358" w14:textId="1395A614" w:rsidR="00825619" w:rsidRPr="00D52BC3" w:rsidRDefault="003953C5" w:rsidP="00D52BC3">
      <w:pPr>
        <w:spacing w:before="120" w:line="276" w:lineRule="auto"/>
        <w:ind w:left="1260" w:hanging="54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c)</w:t>
      </w:r>
      <w:r w:rsidR="00D52BC3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ly</w:t>
      </w:r>
      <w:r w:rsidRPr="00C0240F">
        <w:rPr>
          <w:rFonts w:eastAsia="Calibri"/>
          <w:spacing w:val="7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ew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stat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rrect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eficienc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es, re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ea</w:t>
      </w:r>
      <w:r w:rsidRPr="00C0240F">
        <w:rPr>
          <w:rFonts w:eastAsia="Calibri"/>
          <w:spacing w:val="-2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ed by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k’s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x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 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rs.</w:t>
      </w:r>
    </w:p>
    <w:p w14:paraId="1FCCDA4C" w14:textId="60141488" w:rsidR="00825619" w:rsidRPr="00C0240F" w:rsidRDefault="003953C5" w:rsidP="00C0240F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b/>
          <w:i/>
          <w:spacing w:val="1"/>
          <w:sz w:val="24"/>
          <w:szCs w:val="24"/>
        </w:rPr>
        <w:t>2</w:t>
      </w:r>
      <w:r w:rsidRPr="00C0240F">
        <w:rPr>
          <w:rFonts w:eastAsia="Calibri"/>
          <w:b/>
          <w:i/>
          <w:spacing w:val="-1"/>
          <w:sz w:val="24"/>
          <w:szCs w:val="24"/>
        </w:rPr>
        <w:t>.</w:t>
      </w:r>
      <w:r w:rsidRPr="00C0240F">
        <w:rPr>
          <w:rFonts w:eastAsia="Calibri"/>
          <w:b/>
          <w:i/>
          <w:sz w:val="24"/>
          <w:szCs w:val="24"/>
        </w:rPr>
        <w:t>2</w:t>
      </w:r>
      <w:r w:rsidR="00D52BC3">
        <w:rPr>
          <w:rFonts w:eastAsia="Calibri"/>
          <w:b/>
          <w:i/>
          <w:sz w:val="24"/>
          <w:szCs w:val="24"/>
        </w:rPr>
        <w:tab/>
      </w:r>
      <w:r w:rsidRPr="00C0240F">
        <w:rPr>
          <w:rFonts w:eastAsia="Calibri"/>
          <w:b/>
          <w:i/>
          <w:sz w:val="24"/>
          <w:szCs w:val="24"/>
        </w:rPr>
        <w:t>A</w:t>
      </w:r>
      <w:r w:rsidRPr="00C0240F">
        <w:rPr>
          <w:rFonts w:eastAsia="Calibri"/>
          <w:b/>
          <w:i/>
          <w:spacing w:val="1"/>
          <w:sz w:val="24"/>
          <w:szCs w:val="24"/>
        </w:rPr>
        <w:t>c</w:t>
      </w:r>
      <w:r w:rsidRPr="00C0240F">
        <w:rPr>
          <w:rFonts w:eastAsia="Calibri"/>
          <w:b/>
          <w:i/>
          <w:spacing w:val="-2"/>
          <w:sz w:val="24"/>
          <w:szCs w:val="24"/>
        </w:rPr>
        <w:t>c</w:t>
      </w:r>
      <w:r w:rsidRPr="00C0240F">
        <w:rPr>
          <w:rFonts w:eastAsia="Calibri"/>
          <w:b/>
          <w:i/>
          <w:spacing w:val="1"/>
          <w:sz w:val="24"/>
          <w:szCs w:val="24"/>
        </w:rPr>
        <w:t>o</w:t>
      </w:r>
      <w:r w:rsidRPr="00C0240F">
        <w:rPr>
          <w:rFonts w:eastAsia="Calibri"/>
          <w:b/>
          <w:i/>
          <w:spacing w:val="-1"/>
          <w:sz w:val="24"/>
          <w:szCs w:val="24"/>
        </w:rPr>
        <w:t>u</w:t>
      </w:r>
      <w:r w:rsidRPr="00C0240F">
        <w:rPr>
          <w:rFonts w:eastAsia="Calibri"/>
          <w:b/>
          <w:i/>
          <w:spacing w:val="1"/>
          <w:sz w:val="24"/>
          <w:szCs w:val="24"/>
        </w:rPr>
        <w:t>n</w:t>
      </w:r>
      <w:r w:rsidRPr="00C0240F">
        <w:rPr>
          <w:rFonts w:eastAsia="Calibri"/>
          <w:b/>
          <w:i/>
          <w:spacing w:val="-2"/>
          <w:sz w:val="24"/>
          <w:szCs w:val="24"/>
        </w:rPr>
        <w:t>t</w:t>
      </w:r>
      <w:r w:rsidRPr="00C0240F">
        <w:rPr>
          <w:rFonts w:eastAsia="Calibri"/>
          <w:b/>
          <w:i/>
          <w:spacing w:val="1"/>
          <w:sz w:val="24"/>
          <w:szCs w:val="24"/>
        </w:rPr>
        <w:t>i</w:t>
      </w:r>
      <w:r w:rsidRPr="00C0240F">
        <w:rPr>
          <w:rFonts w:eastAsia="Calibri"/>
          <w:b/>
          <w:i/>
          <w:spacing w:val="-1"/>
          <w:sz w:val="24"/>
          <w:szCs w:val="24"/>
        </w:rPr>
        <w:t>n</w:t>
      </w:r>
      <w:r w:rsidRPr="00C0240F">
        <w:rPr>
          <w:rFonts w:eastAsia="Calibri"/>
          <w:b/>
          <w:i/>
          <w:sz w:val="24"/>
          <w:szCs w:val="24"/>
        </w:rPr>
        <w:t>g</w:t>
      </w:r>
      <w:r w:rsidRPr="00C0240F">
        <w:rPr>
          <w:rFonts w:eastAsia="Calibri"/>
          <w:b/>
          <w:i/>
          <w:spacing w:val="-1"/>
          <w:sz w:val="24"/>
          <w:szCs w:val="24"/>
        </w:rPr>
        <w:t xml:space="preserve"> </w:t>
      </w:r>
      <w:r w:rsidRPr="00C0240F">
        <w:rPr>
          <w:rFonts w:eastAsia="Calibri"/>
          <w:b/>
          <w:i/>
          <w:spacing w:val="1"/>
          <w:sz w:val="24"/>
          <w:szCs w:val="24"/>
        </w:rPr>
        <w:t>a</w:t>
      </w:r>
      <w:r w:rsidRPr="00C0240F">
        <w:rPr>
          <w:rFonts w:eastAsia="Calibri"/>
          <w:b/>
          <w:i/>
          <w:spacing w:val="-1"/>
          <w:sz w:val="24"/>
          <w:szCs w:val="24"/>
        </w:rPr>
        <w:t>n</w:t>
      </w:r>
      <w:r w:rsidRPr="00C0240F">
        <w:rPr>
          <w:rFonts w:eastAsia="Calibri"/>
          <w:b/>
          <w:i/>
          <w:sz w:val="24"/>
          <w:szCs w:val="24"/>
        </w:rPr>
        <w:t>d</w:t>
      </w:r>
      <w:r w:rsidRPr="00C0240F">
        <w:rPr>
          <w:rFonts w:eastAsia="Calibri"/>
          <w:b/>
          <w:i/>
          <w:spacing w:val="2"/>
          <w:sz w:val="24"/>
          <w:szCs w:val="24"/>
        </w:rPr>
        <w:t xml:space="preserve"> </w:t>
      </w:r>
      <w:r w:rsidRPr="00C0240F">
        <w:rPr>
          <w:rFonts w:eastAsia="Calibri"/>
          <w:b/>
          <w:i/>
          <w:spacing w:val="-3"/>
          <w:sz w:val="24"/>
          <w:szCs w:val="24"/>
        </w:rPr>
        <w:t>F</w:t>
      </w:r>
      <w:r w:rsidRPr="00C0240F">
        <w:rPr>
          <w:rFonts w:eastAsia="Calibri"/>
          <w:b/>
          <w:i/>
          <w:spacing w:val="1"/>
          <w:sz w:val="24"/>
          <w:szCs w:val="24"/>
        </w:rPr>
        <w:t>i</w:t>
      </w:r>
      <w:r w:rsidRPr="00C0240F">
        <w:rPr>
          <w:rFonts w:eastAsia="Calibri"/>
          <w:b/>
          <w:i/>
          <w:spacing w:val="-1"/>
          <w:sz w:val="24"/>
          <w:szCs w:val="24"/>
        </w:rPr>
        <w:t>na</w:t>
      </w:r>
      <w:r w:rsidRPr="00C0240F">
        <w:rPr>
          <w:rFonts w:eastAsia="Calibri"/>
          <w:b/>
          <w:i/>
          <w:spacing w:val="1"/>
          <w:sz w:val="24"/>
          <w:szCs w:val="24"/>
        </w:rPr>
        <w:t>n</w:t>
      </w:r>
      <w:r w:rsidRPr="00C0240F">
        <w:rPr>
          <w:rFonts w:eastAsia="Calibri"/>
          <w:b/>
          <w:i/>
          <w:sz w:val="24"/>
          <w:szCs w:val="24"/>
        </w:rPr>
        <w:t>c</w:t>
      </w:r>
      <w:r w:rsidRPr="00C0240F">
        <w:rPr>
          <w:rFonts w:eastAsia="Calibri"/>
          <w:b/>
          <w:i/>
          <w:spacing w:val="-1"/>
          <w:sz w:val="24"/>
          <w:szCs w:val="24"/>
        </w:rPr>
        <w:t>ia</w:t>
      </w:r>
      <w:r w:rsidRPr="00C0240F">
        <w:rPr>
          <w:rFonts w:eastAsia="Calibri"/>
          <w:b/>
          <w:i/>
          <w:sz w:val="24"/>
          <w:szCs w:val="24"/>
        </w:rPr>
        <w:t>l</w:t>
      </w:r>
      <w:r w:rsidRPr="00C0240F">
        <w:rPr>
          <w:rFonts w:eastAsia="Calibri"/>
          <w:b/>
          <w:i/>
          <w:spacing w:val="2"/>
          <w:sz w:val="24"/>
          <w:szCs w:val="24"/>
        </w:rPr>
        <w:t xml:space="preserve"> </w:t>
      </w:r>
      <w:r w:rsidRPr="00C0240F">
        <w:rPr>
          <w:rFonts w:eastAsia="Calibri"/>
          <w:b/>
          <w:i/>
          <w:spacing w:val="-2"/>
          <w:sz w:val="24"/>
          <w:szCs w:val="24"/>
        </w:rPr>
        <w:t>S</w:t>
      </w:r>
      <w:r w:rsidRPr="00C0240F">
        <w:rPr>
          <w:rFonts w:eastAsia="Calibri"/>
          <w:b/>
          <w:i/>
          <w:sz w:val="24"/>
          <w:szCs w:val="24"/>
        </w:rPr>
        <w:t>t</w:t>
      </w:r>
      <w:r w:rsidRPr="00C0240F">
        <w:rPr>
          <w:rFonts w:eastAsia="Calibri"/>
          <w:b/>
          <w:i/>
          <w:spacing w:val="1"/>
          <w:sz w:val="24"/>
          <w:szCs w:val="24"/>
        </w:rPr>
        <w:t>a</w:t>
      </w:r>
      <w:r w:rsidRPr="00C0240F">
        <w:rPr>
          <w:rFonts w:eastAsia="Calibri"/>
          <w:b/>
          <w:i/>
          <w:sz w:val="24"/>
          <w:szCs w:val="24"/>
        </w:rPr>
        <w:t>tem</w:t>
      </w:r>
      <w:r w:rsidRPr="00C0240F">
        <w:rPr>
          <w:rFonts w:eastAsia="Calibri"/>
          <w:b/>
          <w:i/>
          <w:spacing w:val="-3"/>
          <w:sz w:val="24"/>
          <w:szCs w:val="24"/>
        </w:rPr>
        <w:t>e</w:t>
      </w:r>
      <w:r w:rsidRPr="00C0240F">
        <w:rPr>
          <w:rFonts w:eastAsia="Calibri"/>
          <w:b/>
          <w:i/>
          <w:spacing w:val="1"/>
          <w:sz w:val="24"/>
          <w:szCs w:val="24"/>
        </w:rPr>
        <w:t>n</w:t>
      </w:r>
      <w:r w:rsidRPr="00C0240F">
        <w:rPr>
          <w:rFonts w:eastAsia="Calibri"/>
          <w:b/>
          <w:i/>
          <w:sz w:val="24"/>
          <w:szCs w:val="24"/>
        </w:rPr>
        <w:t>ts</w:t>
      </w:r>
    </w:p>
    <w:p w14:paraId="10DF5959" w14:textId="77777777" w:rsidR="00825619" w:rsidRPr="00C0240F" w:rsidRDefault="00825619" w:rsidP="00C0240F">
      <w:pPr>
        <w:spacing w:before="120" w:line="276" w:lineRule="auto"/>
        <w:ind w:left="720" w:hanging="720"/>
        <w:jc w:val="both"/>
        <w:rPr>
          <w:sz w:val="24"/>
          <w:szCs w:val="24"/>
        </w:rPr>
      </w:pPr>
    </w:p>
    <w:p w14:paraId="63736699" w14:textId="7D647F3E" w:rsidR="00825619" w:rsidRPr="00C0240F" w:rsidRDefault="003953C5" w:rsidP="00736A95">
      <w:pPr>
        <w:tabs>
          <w:tab w:val="left" w:pos="1710"/>
        </w:tabs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lastRenderedPageBreak/>
        <w:t xml:space="preserve">a)  </w:t>
      </w:r>
      <w:r w:rsidRPr="00C0240F">
        <w:rPr>
          <w:rFonts w:eastAsia="Calibri"/>
          <w:spacing w:val="38"/>
          <w:sz w:val="24"/>
          <w:szCs w:val="24"/>
        </w:rPr>
        <w:t xml:space="preserve"> </w:t>
      </w:r>
      <w:r w:rsidR="00D52BC3">
        <w:rPr>
          <w:rFonts w:eastAsia="Calibri"/>
          <w:spacing w:val="38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ly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rity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sta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ts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satis</w:t>
      </w:r>
      <w:r w:rsidRPr="00C0240F">
        <w:rPr>
          <w:rFonts w:eastAsia="Calibri"/>
          <w:spacing w:val="-2"/>
          <w:sz w:val="24"/>
          <w:szCs w:val="24"/>
        </w:rPr>
        <w:t>f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elf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that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 xml:space="preserve">ey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et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all</w:t>
      </w:r>
      <w:r w:rsidRPr="00C0240F">
        <w:rPr>
          <w:rFonts w:eastAsia="Calibri"/>
          <w:spacing w:val="-1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st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tut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eq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ir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ents,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te</w:t>
      </w:r>
      <w:r w:rsidRPr="00C0240F">
        <w:rPr>
          <w:rFonts w:eastAsia="Calibri"/>
          <w:spacing w:val="-1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1"/>
          <w:sz w:val="24"/>
          <w:szCs w:val="24"/>
        </w:rPr>
        <w:t>in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</w:t>
      </w:r>
      <w:r w:rsidRPr="00C0240F">
        <w:rPr>
          <w:rFonts w:eastAsia="Calibri"/>
          <w:spacing w:val="-1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Sta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ar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-1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 xml:space="preserve">e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se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ed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iss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 xml:space="preserve">es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gn</w:t>
      </w:r>
      <w:r w:rsidRPr="00C0240F">
        <w:rPr>
          <w:rFonts w:eastAsia="Calibri"/>
          <w:sz w:val="24"/>
          <w:szCs w:val="24"/>
        </w:rPr>
        <w:t>if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ca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x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s which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affect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h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fair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ess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f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st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, inc</w:t>
      </w:r>
      <w:r w:rsidRPr="00C0240F">
        <w:rPr>
          <w:rFonts w:eastAsia="Calibri"/>
          <w:spacing w:val="-1"/>
          <w:sz w:val="24"/>
          <w:szCs w:val="24"/>
        </w:rPr>
        <w:t>lud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:</w:t>
      </w:r>
    </w:p>
    <w:p w14:paraId="5D33EF6B" w14:textId="6F546CAC" w:rsidR="00825619" w:rsidRPr="00C0240F" w:rsidRDefault="003953C5" w:rsidP="00736A95">
      <w:pPr>
        <w:spacing w:before="120" w:line="276" w:lineRule="auto"/>
        <w:ind w:left="2250" w:hanging="54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i</w:t>
      </w:r>
      <w:r w:rsidR="00736A95">
        <w:rPr>
          <w:rFonts w:eastAsia="Calibri"/>
          <w:sz w:val="24"/>
          <w:szCs w:val="24"/>
        </w:rPr>
        <w:t>.</w:t>
      </w:r>
      <w:r w:rsidR="005C71A8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the an</w:t>
      </w:r>
      <w:r w:rsidRPr="00C0240F">
        <w:rPr>
          <w:rFonts w:eastAsia="Calibri"/>
          <w:spacing w:val="-1"/>
          <w:sz w:val="24"/>
          <w:szCs w:val="24"/>
        </w:rPr>
        <w:t>nu</w:t>
      </w:r>
      <w:r w:rsidRPr="00C0240F">
        <w:rPr>
          <w:rFonts w:eastAsia="Calibri"/>
          <w:sz w:val="24"/>
          <w:szCs w:val="24"/>
        </w:rPr>
        <w:t>al st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tut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 xml:space="preserve">ial </w:t>
      </w:r>
      <w:r w:rsidRPr="00C0240F">
        <w:rPr>
          <w:rFonts w:eastAsia="Calibri"/>
          <w:spacing w:val="1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tat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ents;</w:t>
      </w:r>
    </w:p>
    <w:p w14:paraId="2C74D508" w14:textId="7328626A" w:rsidR="00825619" w:rsidRPr="00C0240F" w:rsidRDefault="003953C5" w:rsidP="00736A95">
      <w:pPr>
        <w:spacing w:before="120" w:line="276" w:lineRule="auto"/>
        <w:ind w:left="2250" w:hanging="54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ii</w:t>
      </w:r>
      <w:r w:rsidR="00736A95">
        <w:rPr>
          <w:rFonts w:eastAsia="Calibri"/>
          <w:sz w:val="24"/>
          <w:szCs w:val="24"/>
        </w:rPr>
        <w:t>.</w:t>
      </w:r>
      <w:r w:rsidR="005C71A8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 xml:space="preserve">the half </w:t>
      </w:r>
      <w:r w:rsidRPr="00C0240F">
        <w:rPr>
          <w:rFonts w:eastAsia="Calibri"/>
          <w:spacing w:val="-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ear and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q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ar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erly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 r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su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;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and</w:t>
      </w:r>
    </w:p>
    <w:p w14:paraId="29871564" w14:textId="3121A7A0" w:rsidR="00825619" w:rsidRPr="00C0240F" w:rsidRDefault="003953C5" w:rsidP="00736A95">
      <w:pPr>
        <w:spacing w:before="120" w:line="276" w:lineRule="auto"/>
        <w:ind w:left="2250" w:hanging="54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iii</w:t>
      </w:r>
      <w:r w:rsidR="00736A95">
        <w:rPr>
          <w:rFonts w:eastAsia="Calibri"/>
          <w:sz w:val="24"/>
          <w:szCs w:val="24"/>
        </w:rPr>
        <w:t>.</w:t>
      </w:r>
      <w:r w:rsidR="005C71A8">
        <w:rPr>
          <w:rFonts w:eastAsia="Calibri"/>
          <w:spacing w:val="10"/>
          <w:sz w:val="24"/>
          <w:szCs w:val="24"/>
        </w:rPr>
        <w:tab/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ther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sta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ents</w:t>
      </w:r>
      <w:r w:rsidRPr="00C0240F">
        <w:rPr>
          <w:rFonts w:eastAsia="Calibri"/>
          <w:spacing w:val="47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elati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 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k’s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ial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ce,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g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="005C71A8">
        <w:rPr>
          <w:rFonts w:eastAsia="Calibri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cern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ia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ili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.</w:t>
      </w:r>
    </w:p>
    <w:p w14:paraId="142E9932" w14:textId="6FDE8C51" w:rsidR="00825619" w:rsidRPr="00C0240F" w:rsidRDefault="003953C5" w:rsidP="00736A95">
      <w:pPr>
        <w:spacing w:before="120" w:line="276" w:lineRule="auto"/>
        <w:ind w:left="135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2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2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bo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pacing w:val="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-li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</w:t>
      </w:r>
      <w:r w:rsidRPr="00C0240F">
        <w:rPr>
          <w:rFonts w:eastAsia="Calibri"/>
          <w:spacing w:val="2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st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30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ac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2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th</w:t>
      </w:r>
      <w:r w:rsidRPr="00C0240F">
        <w:rPr>
          <w:rFonts w:eastAsia="Calibri"/>
          <w:spacing w:val="3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0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q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ire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ts</w:t>
      </w:r>
      <w:r w:rsidR="00736A95">
        <w:rPr>
          <w:rFonts w:eastAsia="Calibri"/>
          <w:spacing w:val="28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="005C71A8">
        <w:rPr>
          <w:rFonts w:eastAsia="Calibri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Ge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ian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rate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e.</w:t>
      </w:r>
    </w:p>
    <w:p w14:paraId="5934FD43" w14:textId="77777777" w:rsidR="00825619" w:rsidRPr="00C0240F" w:rsidRDefault="003953C5" w:rsidP="00736A95">
      <w:pPr>
        <w:spacing w:before="120" w:line="276" w:lineRule="auto"/>
        <w:ind w:left="720" w:firstLine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sha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l 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w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essar</w:t>
      </w:r>
      <w:r w:rsidRPr="00C0240F">
        <w:rPr>
          <w:rFonts w:eastAsia="Calibri"/>
          <w:spacing w:val="-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:</w:t>
      </w:r>
    </w:p>
    <w:p w14:paraId="48CD7F46" w14:textId="6A6F6EE6" w:rsidR="00825619" w:rsidRPr="005C71A8" w:rsidRDefault="003953C5" w:rsidP="00736A95">
      <w:pPr>
        <w:pStyle w:val="ListParagraph"/>
        <w:numPr>
          <w:ilvl w:val="0"/>
          <w:numId w:val="2"/>
        </w:numPr>
        <w:spacing w:before="120" w:line="276" w:lineRule="auto"/>
        <w:ind w:left="2250" w:hanging="540"/>
        <w:jc w:val="both"/>
        <w:rPr>
          <w:rFonts w:eastAsia="Calibri"/>
          <w:sz w:val="24"/>
          <w:szCs w:val="24"/>
        </w:rPr>
      </w:pPr>
      <w:r w:rsidRPr="005C71A8">
        <w:rPr>
          <w:rFonts w:eastAsia="Calibri"/>
          <w:sz w:val="24"/>
          <w:szCs w:val="24"/>
        </w:rPr>
        <w:t>the Ba</w:t>
      </w:r>
      <w:r w:rsidRPr="005C71A8">
        <w:rPr>
          <w:rFonts w:eastAsia="Calibri"/>
          <w:spacing w:val="-1"/>
          <w:sz w:val="24"/>
          <w:szCs w:val="24"/>
        </w:rPr>
        <w:t>n</w:t>
      </w:r>
      <w:r w:rsidRPr="005C71A8">
        <w:rPr>
          <w:rFonts w:eastAsia="Calibri"/>
          <w:sz w:val="24"/>
          <w:szCs w:val="24"/>
        </w:rPr>
        <w:t>k’s fi</w:t>
      </w:r>
      <w:r w:rsidRPr="005C71A8">
        <w:rPr>
          <w:rFonts w:eastAsia="Calibri"/>
          <w:spacing w:val="-1"/>
          <w:sz w:val="24"/>
          <w:szCs w:val="24"/>
        </w:rPr>
        <w:t>n</w:t>
      </w:r>
      <w:r w:rsidRPr="005C71A8">
        <w:rPr>
          <w:rFonts w:eastAsia="Calibri"/>
          <w:sz w:val="24"/>
          <w:szCs w:val="24"/>
        </w:rPr>
        <w:t>a</w:t>
      </w:r>
      <w:r w:rsidRPr="005C71A8">
        <w:rPr>
          <w:rFonts w:eastAsia="Calibri"/>
          <w:spacing w:val="-1"/>
          <w:sz w:val="24"/>
          <w:szCs w:val="24"/>
        </w:rPr>
        <w:t>n</w:t>
      </w:r>
      <w:r w:rsidRPr="005C71A8">
        <w:rPr>
          <w:rFonts w:eastAsia="Calibri"/>
          <w:sz w:val="24"/>
          <w:szCs w:val="24"/>
        </w:rPr>
        <w:t>cial ac</w:t>
      </w:r>
      <w:r w:rsidRPr="005C71A8">
        <w:rPr>
          <w:rFonts w:eastAsia="Calibri"/>
          <w:spacing w:val="-2"/>
          <w:sz w:val="24"/>
          <w:szCs w:val="24"/>
        </w:rPr>
        <w:t>c</w:t>
      </w:r>
      <w:r w:rsidRPr="005C71A8">
        <w:rPr>
          <w:rFonts w:eastAsia="Calibri"/>
          <w:spacing w:val="-1"/>
          <w:sz w:val="24"/>
          <w:szCs w:val="24"/>
        </w:rPr>
        <w:t>oun</w:t>
      </w:r>
      <w:r w:rsidRPr="005C71A8">
        <w:rPr>
          <w:rFonts w:eastAsia="Calibri"/>
          <w:sz w:val="24"/>
          <w:szCs w:val="24"/>
        </w:rPr>
        <w:t>ti</w:t>
      </w:r>
      <w:r w:rsidRPr="005C71A8">
        <w:rPr>
          <w:rFonts w:eastAsia="Calibri"/>
          <w:spacing w:val="-1"/>
          <w:sz w:val="24"/>
          <w:szCs w:val="24"/>
        </w:rPr>
        <w:t>n</w:t>
      </w:r>
      <w:r w:rsidRPr="005C71A8">
        <w:rPr>
          <w:rFonts w:eastAsia="Calibri"/>
          <w:sz w:val="24"/>
          <w:szCs w:val="24"/>
        </w:rPr>
        <w:t>g</w:t>
      </w:r>
      <w:r w:rsidRPr="005C71A8">
        <w:rPr>
          <w:rFonts w:eastAsia="Calibri"/>
          <w:spacing w:val="10"/>
          <w:sz w:val="24"/>
          <w:szCs w:val="24"/>
        </w:rPr>
        <w:t xml:space="preserve"> </w:t>
      </w:r>
      <w:r w:rsidRPr="005C71A8">
        <w:rPr>
          <w:rFonts w:eastAsia="Calibri"/>
          <w:spacing w:val="-1"/>
          <w:sz w:val="24"/>
          <w:szCs w:val="24"/>
        </w:rPr>
        <w:t>p</w:t>
      </w:r>
      <w:r w:rsidRPr="005C71A8">
        <w:rPr>
          <w:rFonts w:eastAsia="Calibri"/>
          <w:spacing w:val="1"/>
          <w:sz w:val="24"/>
          <w:szCs w:val="24"/>
        </w:rPr>
        <w:t>o</w:t>
      </w:r>
      <w:r w:rsidRPr="005C71A8">
        <w:rPr>
          <w:rFonts w:eastAsia="Calibri"/>
          <w:sz w:val="24"/>
          <w:szCs w:val="24"/>
        </w:rPr>
        <w:t>lic</w:t>
      </w:r>
      <w:r w:rsidRPr="005C71A8">
        <w:rPr>
          <w:rFonts w:eastAsia="Calibri"/>
          <w:spacing w:val="1"/>
          <w:sz w:val="24"/>
          <w:szCs w:val="24"/>
        </w:rPr>
        <w:t>y</w:t>
      </w:r>
      <w:r w:rsidRPr="005C71A8">
        <w:rPr>
          <w:rFonts w:eastAsia="Calibri"/>
          <w:sz w:val="24"/>
          <w:szCs w:val="24"/>
        </w:rPr>
        <w:t>,</w:t>
      </w:r>
      <w:r w:rsidRPr="005C71A8">
        <w:rPr>
          <w:rFonts w:eastAsia="Calibri"/>
          <w:spacing w:val="11"/>
          <w:sz w:val="24"/>
          <w:szCs w:val="24"/>
        </w:rPr>
        <w:t xml:space="preserve"> </w:t>
      </w:r>
      <w:r w:rsidRPr="005C71A8">
        <w:rPr>
          <w:rFonts w:eastAsia="Calibri"/>
          <w:spacing w:val="-1"/>
          <w:sz w:val="24"/>
          <w:szCs w:val="24"/>
        </w:rPr>
        <w:t>d</w:t>
      </w:r>
      <w:r w:rsidRPr="005C71A8">
        <w:rPr>
          <w:rFonts w:eastAsia="Calibri"/>
          <w:sz w:val="24"/>
          <w:szCs w:val="24"/>
        </w:rPr>
        <w:t>e</w:t>
      </w:r>
      <w:r w:rsidRPr="005C71A8">
        <w:rPr>
          <w:rFonts w:eastAsia="Calibri"/>
          <w:spacing w:val="-1"/>
          <w:sz w:val="24"/>
          <w:szCs w:val="24"/>
        </w:rPr>
        <w:t>v</w:t>
      </w:r>
      <w:r w:rsidRPr="005C71A8">
        <w:rPr>
          <w:rFonts w:eastAsia="Calibri"/>
          <w:sz w:val="24"/>
          <w:szCs w:val="24"/>
        </w:rPr>
        <w:t>e</w:t>
      </w:r>
      <w:r w:rsidRPr="005C71A8">
        <w:rPr>
          <w:rFonts w:eastAsia="Calibri"/>
          <w:spacing w:val="-2"/>
          <w:sz w:val="24"/>
          <w:szCs w:val="24"/>
        </w:rPr>
        <w:t>l</w:t>
      </w:r>
      <w:r w:rsidRPr="005C71A8">
        <w:rPr>
          <w:rFonts w:eastAsia="Calibri"/>
          <w:spacing w:val="1"/>
          <w:sz w:val="24"/>
          <w:szCs w:val="24"/>
        </w:rPr>
        <w:t>o</w:t>
      </w:r>
      <w:r w:rsidRPr="005C71A8">
        <w:rPr>
          <w:rFonts w:eastAsia="Calibri"/>
          <w:spacing w:val="-1"/>
          <w:sz w:val="24"/>
          <w:szCs w:val="24"/>
        </w:rPr>
        <w:t>p</w:t>
      </w:r>
      <w:r w:rsidRPr="005C71A8">
        <w:rPr>
          <w:rFonts w:eastAsia="Calibri"/>
          <w:sz w:val="24"/>
          <w:szCs w:val="24"/>
        </w:rPr>
        <w:t>i</w:t>
      </w:r>
      <w:r w:rsidRPr="005C71A8">
        <w:rPr>
          <w:rFonts w:eastAsia="Calibri"/>
          <w:spacing w:val="-1"/>
          <w:sz w:val="24"/>
          <w:szCs w:val="24"/>
        </w:rPr>
        <w:t>n</w:t>
      </w:r>
      <w:r w:rsidRPr="005C71A8">
        <w:rPr>
          <w:rFonts w:eastAsia="Calibri"/>
          <w:sz w:val="24"/>
          <w:szCs w:val="24"/>
        </w:rPr>
        <w:t>g</w:t>
      </w:r>
      <w:r w:rsidRPr="005C71A8">
        <w:rPr>
          <w:rFonts w:eastAsia="Calibri"/>
          <w:spacing w:val="10"/>
          <w:sz w:val="24"/>
          <w:szCs w:val="24"/>
        </w:rPr>
        <w:t xml:space="preserve"> </w:t>
      </w:r>
      <w:r w:rsidRPr="005C71A8">
        <w:rPr>
          <w:rFonts w:eastAsia="Calibri"/>
          <w:sz w:val="24"/>
          <w:szCs w:val="24"/>
        </w:rPr>
        <w:t>rec</w:t>
      </w:r>
      <w:r w:rsidRPr="005C71A8">
        <w:rPr>
          <w:rFonts w:eastAsia="Calibri"/>
          <w:spacing w:val="-1"/>
          <w:sz w:val="24"/>
          <w:szCs w:val="24"/>
        </w:rPr>
        <w:t>om</w:t>
      </w:r>
      <w:r w:rsidRPr="005C71A8">
        <w:rPr>
          <w:rFonts w:eastAsia="Calibri"/>
          <w:spacing w:val="1"/>
          <w:sz w:val="24"/>
          <w:szCs w:val="24"/>
        </w:rPr>
        <w:t>m</w:t>
      </w:r>
      <w:r w:rsidRPr="005C71A8">
        <w:rPr>
          <w:rFonts w:eastAsia="Calibri"/>
          <w:sz w:val="24"/>
          <w:szCs w:val="24"/>
        </w:rPr>
        <w:t>en</w:t>
      </w:r>
      <w:r w:rsidRPr="005C71A8">
        <w:rPr>
          <w:rFonts w:eastAsia="Calibri"/>
          <w:spacing w:val="-1"/>
          <w:sz w:val="24"/>
          <w:szCs w:val="24"/>
        </w:rPr>
        <w:t>d</w:t>
      </w:r>
      <w:r w:rsidRPr="005C71A8">
        <w:rPr>
          <w:rFonts w:eastAsia="Calibri"/>
          <w:sz w:val="24"/>
          <w:szCs w:val="24"/>
        </w:rPr>
        <w:t>at</w:t>
      </w:r>
      <w:r w:rsidRPr="005C71A8">
        <w:rPr>
          <w:rFonts w:eastAsia="Calibri"/>
          <w:spacing w:val="-2"/>
          <w:sz w:val="24"/>
          <w:szCs w:val="24"/>
        </w:rPr>
        <w:t>i</w:t>
      </w:r>
      <w:r w:rsidRPr="005C71A8">
        <w:rPr>
          <w:rFonts w:eastAsia="Calibri"/>
          <w:spacing w:val="1"/>
          <w:sz w:val="24"/>
          <w:szCs w:val="24"/>
        </w:rPr>
        <w:t>o</w:t>
      </w:r>
      <w:r w:rsidRPr="005C71A8">
        <w:rPr>
          <w:rFonts w:eastAsia="Calibri"/>
          <w:spacing w:val="-1"/>
          <w:sz w:val="24"/>
          <w:szCs w:val="24"/>
        </w:rPr>
        <w:t>n</w:t>
      </w:r>
      <w:r w:rsidRPr="005C71A8">
        <w:rPr>
          <w:rFonts w:eastAsia="Calibri"/>
          <w:sz w:val="24"/>
          <w:szCs w:val="24"/>
        </w:rPr>
        <w:t xml:space="preserve">s </w:t>
      </w:r>
      <w:r w:rsidRPr="005C71A8">
        <w:rPr>
          <w:rFonts w:eastAsia="Calibri"/>
          <w:spacing w:val="1"/>
          <w:sz w:val="24"/>
          <w:szCs w:val="24"/>
        </w:rPr>
        <w:t>o</w:t>
      </w:r>
      <w:r w:rsidRPr="005C71A8">
        <w:rPr>
          <w:rFonts w:eastAsia="Calibri"/>
          <w:sz w:val="24"/>
          <w:szCs w:val="24"/>
        </w:rPr>
        <w:t>n its i</w:t>
      </w:r>
      <w:r w:rsidRPr="005C71A8">
        <w:rPr>
          <w:rFonts w:eastAsia="Calibri"/>
          <w:spacing w:val="1"/>
          <w:sz w:val="24"/>
          <w:szCs w:val="24"/>
        </w:rPr>
        <w:t>m</w:t>
      </w:r>
      <w:r w:rsidRPr="005C71A8">
        <w:rPr>
          <w:rFonts w:eastAsia="Calibri"/>
          <w:spacing w:val="-1"/>
          <w:sz w:val="24"/>
          <w:szCs w:val="24"/>
        </w:rPr>
        <w:t>p</w:t>
      </w:r>
      <w:r w:rsidRPr="005C71A8">
        <w:rPr>
          <w:rFonts w:eastAsia="Calibri"/>
          <w:sz w:val="24"/>
          <w:szCs w:val="24"/>
        </w:rPr>
        <w:t>r</w:t>
      </w:r>
      <w:r w:rsidRPr="005C71A8">
        <w:rPr>
          <w:rFonts w:eastAsia="Calibri"/>
          <w:spacing w:val="-1"/>
          <w:sz w:val="24"/>
          <w:szCs w:val="24"/>
        </w:rPr>
        <w:t>o</w:t>
      </w:r>
      <w:r w:rsidRPr="005C71A8">
        <w:rPr>
          <w:rFonts w:eastAsia="Calibri"/>
          <w:spacing w:val="1"/>
          <w:sz w:val="24"/>
          <w:szCs w:val="24"/>
        </w:rPr>
        <w:t>v</w:t>
      </w:r>
      <w:r w:rsidRPr="005C71A8">
        <w:rPr>
          <w:rFonts w:eastAsia="Calibri"/>
          <w:spacing w:val="-2"/>
          <w:sz w:val="24"/>
          <w:szCs w:val="24"/>
        </w:rPr>
        <w:t>e</w:t>
      </w:r>
      <w:r w:rsidRPr="005C71A8">
        <w:rPr>
          <w:rFonts w:eastAsia="Calibri"/>
          <w:spacing w:val="1"/>
          <w:sz w:val="24"/>
          <w:szCs w:val="24"/>
        </w:rPr>
        <w:t>m</w:t>
      </w:r>
      <w:r w:rsidRPr="005C71A8">
        <w:rPr>
          <w:rFonts w:eastAsia="Calibri"/>
          <w:sz w:val="24"/>
          <w:szCs w:val="24"/>
        </w:rPr>
        <w:t>e</w:t>
      </w:r>
      <w:r w:rsidRPr="005C71A8">
        <w:rPr>
          <w:rFonts w:eastAsia="Calibri"/>
          <w:spacing w:val="-3"/>
          <w:sz w:val="24"/>
          <w:szCs w:val="24"/>
        </w:rPr>
        <w:t>n</w:t>
      </w:r>
      <w:r w:rsidRPr="005C71A8">
        <w:rPr>
          <w:rFonts w:eastAsia="Calibri"/>
          <w:sz w:val="24"/>
          <w:szCs w:val="24"/>
        </w:rPr>
        <w:t>t;</w:t>
      </w:r>
    </w:p>
    <w:p w14:paraId="0ABFB8EE" w14:textId="2BE82E42" w:rsidR="00825619" w:rsidRPr="00C0240F" w:rsidRDefault="003953C5" w:rsidP="00736A95">
      <w:pPr>
        <w:spacing w:before="120" w:line="276" w:lineRule="auto"/>
        <w:ind w:left="2250" w:hanging="54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ii.      the ap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licat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sig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if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ac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lic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;</w:t>
      </w:r>
    </w:p>
    <w:p w14:paraId="6FB8E9C9" w14:textId="09A11774" w:rsidR="00825619" w:rsidRPr="005C71A8" w:rsidRDefault="003953C5" w:rsidP="00736A95">
      <w:pPr>
        <w:pStyle w:val="ListParagraph"/>
        <w:numPr>
          <w:ilvl w:val="0"/>
          <w:numId w:val="2"/>
        </w:numPr>
        <w:spacing w:before="120" w:line="276" w:lineRule="auto"/>
        <w:ind w:left="2250" w:hanging="540"/>
        <w:jc w:val="both"/>
        <w:rPr>
          <w:rFonts w:eastAsia="Calibri"/>
          <w:sz w:val="24"/>
          <w:szCs w:val="24"/>
        </w:rPr>
      </w:pPr>
      <w:r w:rsidRPr="005C71A8">
        <w:rPr>
          <w:rFonts w:eastAsia="Calibri"/>
          <w:sz w:val="24"/>
          <w:szCs w:val="24"/>
        </w:rPr>
        <w:t>the</w:t>
      </w:r>
      <w:r w:rsidRPr="005C71A8">
        <w:rPr>
          <w:rFonts w:eastAsia="Calibri"/>
          <w:spacing w:val="49"/>
          <w:sz w:val="24"/>
          <w:szCs w:val="24"/>
        </w:rPr>
        <w:t xml:space="preserve"> </w:t>
      </w:r>
      <w:r w:rsidRPr="005C71A8">
        <w:rPr>
          <w:rFonts w:eastAsia="Calibri"/>
          <w:spacing w:val="1"/>
          <w:sz w:val="24"/>
          <w:szCs w:val="24"/>
        </w:rPr>
        <w:t>m</w:t>
      </w:r>
      <w:r w:rsidRPr="005C71A8">
        <w:rPr>
          <w:rFonts w:eastAsia="Calibri"/>
          <w:spacing w:val="-2"/>
          <w:sz w:val="24"/>
          <w:szCs w:val="24"/>
        </w:rPr>
        <w:t>e</w:t>
      </w:r>
      <w:r w:rsidRPr="005C71A8">
        <w:rPr>
          <w:rFonts w:eastAsia="Calibri"/>
          <w:sz w:val="24"/>
          <w:szCs w:val="24"/>
        </w:rPr>
        <w:t>th</w:t>
      </w:r>
      <w:r w:rsidRPr="005C71A8">
        <w:rPr>
          <w:rFonts w:eastAsia="Calibri"/>
          <w:spacing w:val="1"/>
          <w:sz w:val="24"/>
          <w:szCs w:val="24"/>
        </w:rPr>
        <w:t>o</w:t>
      </w:r>
      <w:r w:rsidRPr="005C71A8">
        <w:rPr>
          <w:rFonts w:eastAsia="Calibri"/>
          <w:spacing w:val="-1"/>
          <w:sz w:val="24"/>
          <w:szCs w:val="24"/>
        </w:rPr>
        <w:t>d</w:t>
      </w:r>
      <w:r w:rsidRPr="005C71A8">
        <w:rPr>
          <w:rFonts w:eastAsia="Calibri"/>
          <w:sz w:val="24"/>
          <w:szCs w:val="24"/>
        </w:rPr>
        <w:t>s</w:t>
      </w:r>
      <w:r w:rsidRPr="005C71A8">
        <w:rPr>
          <w:rFonts w:eastAsia="Calibri"/>
          <w:spacing w:val="49"/>
          <w:sz w:val="24"/>
          <w:szCs w:val="24"/>
        </w:rPr>
        <w:t xml:space="preserve"> </w:t>
      </w:r>
      <w:r w:rsidRPr="005C71A8">
        <w:rPr>
          <w:rFonts w:eastAsia="Calibri"/>
          <w:spacing w:val="-1"/>
          <w:sz w:val="24"/>
          <w:szCs w:val="24"/>
        </w:rPr>
        <w:t>u</w:t>
      </w:r>
      <w:r w:rsidRPr="005C71A8">
        <w:rPr>
          <w:rFonts w:eastAsia="Calibri"/>
          <w:sz w:val="24"/>
          <w:szCs w:val="24"/>
        </w:rPr>
        <w:t>sed</w:t>
      </w:r>
      <w:r w:rsidRPr="005C71A8">
        <w:rPr>
          <w:rFonts w:eastAsia="Calibri"/>
          <w:spacing w:val="49"/>
          <w:sz w:val="24"/>
          <w:szCs w:val="24"/>
        </w:rPr>
        <w:t xml:space="preserve"> </w:t>
      </w:r>
      <w:r w:rsidRPr="005C71A8">
        <w:rPr>
          <w:rFonts w:eastAsia="Calibri"/>
          <w:spacing w:val="-2"/>
          <w:sz w:val="24"/>
          <w:szCs w:val="24"/>
        </w:rPr>
        <w:t>t</w:t>
      </w:r>
      <w:r w:rsidRPr="005C71A8">
        <w:rPr>
          <w:rFonts w:eastAsia="Calibri"/>
          <w:sz w:val="24"/>
          <w:szCs w:val="24"/>
        </w:rPr>
        <w:t>o ac</w:t>
      </w:r>
      <w:r w:rsidRPr="005C71A8">
        <w:rPr>
          <w:rFonts w:eastAsia="Calibri"/>
          <w:spacing w:val="-2"/>
          <w:sz w:val="24"/>
          <w:szCs w:val="24"/>
        </w:rPr>
        <w:t>c</w:t>
      </w:r>
      <w:r w:rsidRPr="005C71A8">
        <w:rPr>
          <w:rFonts w:eastAsia="Calibri"/>
          <w:spacing w:val="1"/>
          <w:sz w:val="24"/>
          <w:szCs w:val="24"/>
        </w:rPr>
        <w:t>o</w:t>
      </w:r>
      <w:r w:rsidRPr="005C71A8">
        <w:rPr>
          <w:rFonts w:eastAsia="Calibri"/>
          <w:spacing w:val="-1"/>
          <w:sz w:val="24"/>
          <w:szCs w:val="24"/>
        </w:rPr>
        <w:t>un</w:t>
      </w:r>
      <w:r w:rsidRPr="005C71A8">
        <w:rPr>
          <w:rFonts w:eastAsia="Calibri"/>
          <w:sz w:val="24"/>
          <w:szCs w:val="24"/>
        </w:rPr>
        <w:t>t</w:t>
      </w:r>
      <w:r w:rsidRPr="005C71A8">
        <w:rPr>
          <w:rFonts w:eastAsia="Calibri"/>
          <w:spacing w:val="49"/>
          <w:sz w:val="24"/>
          <w:szCs w:val="24"/>
        </w:rPr>
        <w:t xml:space="preserve"> </w:t>
      </w:r>
      <w:r w:rsidRPr="005C71A8">
        <w:rPr>
          <w:rFonts w:eastAsia="Calibri"/>
          <w:sz w:val="24"/>
          <w:szCs w:val="24"/>
        </w:rPr>
        <w:t>f</w:t>
      </w:r>
      <w:r w:rsidRPr="005C71A8">
        <w:rPr>
          <w:rFonts w:eastAsia="Calibri"/>
          <w:spacing w:val="1"/>
          <w:sz w:val="24"/>
          <w:szCs w:val="24"/>
        </w:rPr>
        <w:t>o</w:t>
      </w:r>
      <w:r w:rsidRPr="005C71A8">
        <w:rPr>
          <w:rFonts w:eastAsia="Calibri"/>
          <w:sz w:val="24"/>
          <w:szCs w:val="24"/>
        </w:rPr>
        <w:t>r</w:t>
      </w:r>
      <w:r w:rsidRPr="005C71A8">
        <w:rPr>
          <w:rFonts w:eastAsia="Calibri"/>
          <w:spacing w:val="48"/>
          <w:sz w:val="24"/>
          <w:szCs w:val="24"/>
        </w:rPr>
        <w:t xml:space="preserve"> </w:t>
      </w:r>
      <w:r w:rsidRPr="005C71A8">
        <w:rPr>
          <w:rFonts w:eastAsia="Calibri"/>
          <w:sz w:val="24"/>
          <w:szCs w:val="24"/>
        </w:rPr>
        <w:t>si</w:t>
      </w:r>
      <w:r w:rsidRPr="005C71A8">
        <w:rPr>
          <w:rFonts w:eastAsia="Calibri"/>
          <w:spacing w:val="-1"/>
          <w:sz w:val="24"/>
          <w:szCs w:val="24"/>
        </w:rPr>
        <w:t>gn</w:t>
      </w:r>
      <w:r w:rsidRPr="005C71A8">
        <w:rPr>
          <w:rFonts w:eastAsia="Calibri"/>
          <w:sz w:val="24"/>
          <w:szCs w:val="24"/>
        </w:rPr>
        <w:t>if</w:t>
      </w:r>
      <w:r w:rsidRPr="005C71A8">
        <w:rPr>
          <w:rFonts w:eastAsia="Calibri"/>
          <w:spacing w:val="-1"/>
          <w:sz w:val="24"/>
          <w:szCs w:val="24"/>
        </w:rPr>
        <w:t>i</w:t>
      </w:r>
      <w:r w:rsidRPr="005C71A8">
        <w:rPr>
          <w:rFonts w:eastAsia="Calibri"/>
          <w:sz w:val="24"/>
          <w:szCs w:val="24"/>
        </w:rPr>
        <w:t>ca</w:t>
      </w:r>
      <w:r w:rsidRPr="005C71A8">
        <w:rPr>
          <w:rFonts w:eastAsia="Calibri"/>
          <w:spacing w:val="-1"/>
          <w:sz w:val="24"/>
          <w:szCs w:val="24"/>
        </w:rPr>
        <w:t>n</w:t>
      </w:r>
      <w:r w:rsidRPr="005C71A8">
        <w:rPr>
          <w:rFonts w:eastAsia="Calibri"/>
          <w:sz w:val="24"/>
          <w:szCs w:val="24"/>
        </w:rPr>
        <w:t>t</w:t>
      </w:r>
      <w:r w:rsidRPr="005C71A8">
        <w:rPr>
          <w:rFonts w:eastAsia="Calibri"/>
          <w:spacing w:val="47"/>
          <w:sz w:val="24"/>
          <w:szCs w:val="24"/>
        </w:rPr>
        <w:t xml:space="preserve"> </w:t>
      </w:r>
      <w:r w:rsidRPr="005C71A8">
        <w:rPr>
          <w:rFonts w:eastAsia="Calibri"/>
          <w:spacing w:val="1"/>
          <w:sz w:val="24"/>
          <w:szCs w:val="24"/>
        </w:rPr>
        <w:t>o</w:t>
      </w:r>
      <w:r w:rsidRPr="005C71A8">
        <w:rPr>
          <w:rFonts w:eastAsia="Calibri"/>
          <w:sz w:val="24"/>
          <w:szCs w:val="24"/>
        </w:rPr>
        <w:t>r</w:t>
      </w:r>
      <w:r w:rsidRPr="005C71A8">
        <w:rPr>
          <w:rFonts w:eastAsia="Calibri"/>
          <w:spacing w:val="48"/>
          <w:sz w:val="24"/>
          <w:szCs w:val="24"/>
        </w:rPr>
        <w:t xml:space="preserve"> </w:t>
      </w:r>
      <w:r w:rsidRPr="005C71A8">
        <w:rPr>
          <w:rFonts w:eastAsia="Calibri"/>
          <w:spacing w:val="-1"/>
          <w:sz w:val="24"/>
          <w:szCs w:val="24"/>
        </w:rPr>
        <w:t>unu</w:t>
      </w:r>
      <w:r w:rsidRPr="005C71A8">
        <w:rPr>
          <w:rFonts w:eastAsia="Calibri"/>
          <w:sz w:val="24"/>
          <w:szCs w:val="24"/>
        </w:rPr>
        <w:t>su</w:t>
      </w:r>
      <w:r w:rsidRPr="005C71A8">
        <w:rPr>
          <w:rFonts w:eastAsia="Calibri"/>
          <w:spacing w:val="-1"/>
          <w:sz w:val="24"/>
          <w:szCs w:val="24"/>
        </w:rPr>
        <w:t>a</w:t>
      </w:r>
      <w:r w:rsidRPr="005C71A8">
        <w:rPr>
          <w:rFonts w:eastAsia="Calibri"/>
          <w:sz w:val="24"/>
          <w:szCs w:val="24"/>
        </w:rPr>
        <w:t>l</w:t>
      </w:r>
      <w:r w:rsidRPr="005C71A8">
        <w:rPr>
          <w:rFonts w:eastAsia="Calibri"/>
          <w:spacing w:val="48"/>
          <w:sz w:val="24"/>
          <w:szCs w:val="24"/>
        </w:rPr>
        <w:t xml:space="preserve"> </w:t>
      </w:r>
      <w:r w:rsidRPr="005C71A8">
        <w:rPr>
          <w:rFonts w:eastAsia="Calibri"/>
          <w:sz w:val="24"/>
          <w:szCs w:val="24"/>
        </w:rPr>
        <w:t>tra</w:t>
      </w:r>
      <w:r w:rsidRPr="005C71A8">
        <w:rPr>
          <w:rFonts w:eastAsia="Calibri"/>
          <w:spacing w:val="-1"/>
          <w:sz w:val="24"/>
          <w:szCs w:val="24"/>
        </w:rPr>
        <w:t>n</w:t>
      </w:r>
      <w:r w:rsidRPr="005C71A8">
        <w:rPr>
          <w:rFonts w:eastAsia="Calibri"/>
          <w:sz w:val="24"/>
          <w:szCs w:val="24"/>
        </w:rPr>
        <w:t>sacti</w:t>
      </w:r>
      <w:r w:rsidRPr="005C71A8">
        <w:rPr>
          <w:rFonts w:eastAsia="Calibri"/>
          <w:spacing w:val="1"/>
          <w:sz w:val="24"/>
          <w:szCs w:val="24"/>
        </w:rPr>
        <w:t>o</w:t>
      </w:r>
      <w:r w:rsidRPr="005C71A8">
        <w:rPr>
          <w:rFonts w:eastAsia="Calibri"/>
          <w:spacing w:val="-1"/>
          <w:sz w:val="24"/>
          <w:szCs w:val="24"/>
        </w:rPr>
        <w:t>n</w:t>
      </w:r>
      <w:r w:rsidRPr="005C71A8">
        <w:rPr>
          <w:rFonts w:eastAsia="Calibri"/>
          <w:sz w:val="24"/>
          <w:szCs w:val="24"/>
        </w:rPr>
        <w:t>s</w:t>
      </w:r>
      <w:r w:rsidRPr="005C71A8">
        <w:rPr>
          <w:rFonts w:eastAsia="Calibri"/>
          <w:spacing w:val="46"/>
          <w:sz w:val="24"/>
          <w:szCs w:val="24"/>
        </w:rPr>
        <w:t xml:space="preserve"> </w:t>
      </w:r>
      <w:r w:rsidRPr="005C71A8">
        <w:rPr>
          <w:rFonts w:eastAsia="Calibri"/>
          <w:sz w:val="24"/>
          <w:szCs w:val="24"/>
        </w:rPr>
        <w:t>whe</w:t>
      </w:r>
      <w:r w:rsidRPr="005C71A8">
        <w:rPr>
          <w:rFonts w:eastAsia="Calibri"/>
          <w:spacing w:val="-2"/>
          <w:sz w:val="24"/>
          <w:szCs w:val="24"/>
        </w:rPr>
        <w:t>r</w:t>
      </w:r>
      <w:r w:rsidRPr="005C71A8">
        <w:rPr>
          <w:rFonts w:eastAsia="Calibri"/>
          <w:sz w:val="24"/>
          <w:szCs w:val="24"/>
        </w:rPr>
        <w:t xml:space="preserve">e </w:t>
      </w:r>
      <w:r w:rsidRPr="005C71A8">
        <w:rPr>
          <w:rFonts w:eastAsia="Calibri"/>
          <w:spacing w:val="-1"/>
          <w:sz w:val="24"/>
          <w:szCs w:val="24"/>
        </w:rPr>
        <w:t>d</w:t>
      </w:r>
      <w:r w:rsidRPr="005C71A8">
        <w:rPr>
          <w:rFonts w:eastAsia="Calibri"/>
          <w:sz w:val="24"/>
          <w:szCs w:val="24"/>
        </w:rPr>
        <w:t>if</w:t>
      </w:r>
      <w:r w:rsidRPr="005C71A8">
        <w:rPr>
          <w:rFonts w:eastAsia="Calibri"/>
          <w:spacing w:val="-1"/>
          <w:sz w:val="24"/>
          <w:szCs w:val="24"/>
        </w:rPr>
        <w:t>f</w:t>
      </w:r>
      <w:r w:rsidRPr="005C71A8">
        <w:rPr>
          <w:rFonts w:eastAsia="Calibri"/>
          <w:sz w:val="24"/>
          <w:szCs w:val="24"/>
        </w:rPr>
        <w:t>erent</w:t>
      </w:r>
      <w:r w:rsidRPr="005C71A8">
        <w:rPr>
          <w:rFonts w:eastAsia="Calibri"/>
          <w:spacing w:val="1"/>
          <w:sz w:val="24"/>
          <w:szCs w:val="24"/>
        </w:rPr>
        <w:t xml:space="preserve"> </w:t>
      </w:r>
      <w:r w:rsidRPr="005C71A8">
        <w:rPr>
          <w:rFonts w:eastAsia="Calibri"/>
          <w:sz w:val="24"/>
          <w:szCs w:val="24"/>
        </w:rPr>
        <w:t>a</w:t>
      </w:r>
      <w:r w:rsidRPr="005C71A8">
        <w:rPr>
          <w:rFonts w:eastAsia="Calibri"/>
          <w:spacing w:val="-1"/>
          <w:sz w:val="24"/>
          <w:szCs w:val="24"/>
        </w:rPr>
        <w:t>pp</w:t>
      </w:r>
      <w:r w:rsidRPr="005C71A8">
        <w:rPr>
          <w:rFonts w:eastAsia="Calibri"/>
          <w:spacing w:val="-3"/>
          <w:sz w:val="24"/>
          <w:szCs w:val="24"/>
        </w:rPr>
        <w:t>r</w:t>
      </w:r>
      <w:r w:rsidRPr="005C71A8">
        <w:rPr>
          <w:rFonts w:eastAsia="Calibri"/>
          <w:spacing w:val="1"/>
          <w:sz w:val="24"/>
          <w:szCs w:val="24"/>
        </w:rPr>
        <w:t>o</w:t>
      </w:r>
      <w:r w:rsidRPr="005C71A8">
        <w:rPr>
          <w:rFonts w:eastAsia="Calibri"/>
          <w:sz w:val="24"/>
          <w:szCs w:val="24"/>
        </w:rPr>
        <w:t>ac</w:t>
      </w:r>
      <w:r w:rsidRPr="005C71A8">
        <w:rPr>
          <w:rFonts w:eastAsia="Calibri"/>
          <w:spacing w:val="-1"/>
          <w:sz w:val="24"/>
          <w:szCs w:val="24"/>
        </w:rPr>
        <w:t>h</w:t>
      </w:r>
      <w:r w:rsidRPr="005C71A8">
        <w:rPr>
          <w:rFonts w:eastAsia="Calibri"/>
          <w:sz w:val="24"/>
          <w:szCs w:val="24"/>
        </w:rPr>
        <w:t>es</w:t>
      </w:r>
      <w:r w:rsidRPr="005C71A8">
        <w:rPr>
          <w:rFonts w:eastAsia="Calibri"/>
          <w:spacing w:val="-1"/>
          <w:sz w:val="24"/>
          <w:szCs w:val="24"/>
        </w:rPr>
        <w:t xml:space="preserve"> </w:t>
      </w:r>
      <w:r w:rsidRPr="005C71A8">
        <w:rPr>
          <w:rFonts w:eastAsia="Calibri"/>
          <w:sz w:val="24"/>
          <w:szCs w:val="24"/>
        </w:rPr>
        <w:t xml:space="preserve">are </w:t>
      </w:r>
      <w:r w:rsidRPr="005C71A8">
        <w:rPr>
          <w:rFonts w:eastAsia="Calibri"/>
          <w:spacing w:val="-3"/>
          <w:sz w:val="24"/>
          <w:szCs w:val="24"/>
        </w:rPr>
        <w:t>p</w:t>
      </w:r>
      <w:r w:rsidRPr="005C71A8">
        <w:rPr>
          <w:rFonts w:eastAsia="Calibri"/>
          <w:spacing w:val="1"/>
          <w:sz w:val="24"/>
          <w:szCs w:val="24"/>
        </w:rPr>
        <w:t>o</w:t>
      </w:r>
      <w:r w:rsidRPr="005C71A8">
        <w:rPr>
          <w:rFonts w:eastAsia="Calibri"/>
          <w:sz w:val="24"/>
          <w:szCs w:val="24"/>
        </w:rPr>
        <w:t>ssi</w:t>
      </w:r>
      <w:r w:rsidRPr="005C71A8">
        <w:rPr>
          <w:rFonts w:eastAsia="Calibri"/>
          <w:spacing w:val="-1"/>
          <w:sz w:val="24"/>
          <w:szCs w:val="24"/>
        </w:rPr>
        <w:t>b</w:t>
      </w:r>
      <w:r w:rsidRPr="005C71A8">
        <w:rPr>
          <w:rFonts w:eastAsia="Calibri"/>
          <w:sz w:val="24"/>
          <w:szCs w:val="24"/>
        </w:rPr>
        <w:t>l</w:t>
      </w:r>
      <w:r w:rsidRPr="005C71A8">
        <w:rPr>
          <w:rFonts w:eastAsia="Calibri"/>
          <w:spacing w:val="-2"/>
          <w:sz w:val="24"/>
          <w:szCs w:val="24"/>
        </w:rPr>
        <w:t>e</w:t>
      </w:r>
      <w:r w:rsidRPr="005C71A8">
        <w:rPr>
          <w:rFonts w:eastAsia="Calibri"/>
          <w:sz w:val="24"/>
          <w:szCs w:val="24"/>
        </w:rPr>
        <w:t>;</w:t>
      </w:r>
    </w:p>
    <w:p w14:paraId="159A3ECD" w14:textId="106F77DA" w:rsidR="00825619" w:rsidRPr="005C71A8" w:rsidRDefault="003953C5" w:rsidP="00736A95">
      <w:pPr>
        <w:pStyle w:val="ListParagraph"/>
        <w:numPr>
          <w:ilvl w:val="0"/>
          <w:numId w:val="2"/>
        </w:numPr>
        <w:spacing w:before="120" w:line="276" w:lineRule="auto"/>
        <w:ind w:left="2250" w:hanging="540"/>
        <w:jc w:val="both"/>
        <w:rPr>
          <w:rFonts w:eastAsia="Calibri"/>
          <w:sz w:val="24"/>
          <w:szCs w:val="24"/>
        </w:rPr>
      </w:pPr>
      <w:r w:rsidRPr="005C71A8">
        <w:rPr>
          <w:rFonts w:eastAsia="Calibri"/>
          <w:sz w:val="24"/>
          <w:szCs w:val="24"/>
        </w:rPr>
        <w:t>whet</w:t>
      </w:r>
      <w:r w:rsidRPr="005C71A8">
        <w:rPr>
          <w:rFonts w:eastAsia="Calibri"/>
          <w:spacing w:val="-1"/>
          <w:sz w:val="24"/>
          <w:szCs w:val="24"/>
        </w:rPr>
        <w:t>h</w:t>
      </w:r>
      <w:r w:rsidRPr="005C71A8">
        <w:rPr>
          <w:rFonts w:eastAsia="Calibri"/>
          <w:sz w:val="24"/>
          <w:szCs w:val="24"/>
        </w:rPr>
        <w:t>er the</w:t>
      </w:r>
      <w:r w:rsidRPr="005C71A8">
        <w:rPr>
          <w:rFonts w:eastAsia="Calibri"/>
          <w:spacing w:val="17"/>
          <w:sz w:val="24"/>
          <w:szCs w:val="24"/>
        </w:rPr>
        <w:t xml:space="preserve"> </w:t>
      </w:r>
      <w:r w:rsidRPr="005C71A8">
        <w:rPr>
          <w:rFonts w:eastAsia="Calibri"/>
          <w:spacing w:val="-2"/>
          <w:sz w:val="24"/>
          <w:szCs w:val="24"/>
        </w:rPr>
        <w:t>B</w:t>
      </w:r>
      <w:r w:rsidRPr="005C71A8">
        <w:rPr>
          <w:rFonts w:eastAsia="Calibri"/>
          <w:sz w:val="24"/>
          <w:szCs w:val="24"/>
        </w:rPr>
        <w:t>a</w:t>
      </w:r>
      <w:r w:rsidRPr="005C71A8">
        <w:rPr>
          <w:rFonts w:eastAsia="Calibri"/>
          <w:spacing w:val="-1"/>
          <w:sz w:val="24"/>
          <w:szCs w:val="24"/>
        </w:rPr>
        <w:t>n</w:t>
      </w:r>
      <w:r w:rsidRPr="005C71A8">
        <w:rPr>
          <w:rFonts w:eastAsia="Calibri"/>
          <w:sz w:val="24"/>
          <w:szCs w:val="24"/>
        </w:rPr>
        <w:t xml:space="preserve">k </w:t>
      </w:r>
      <w:r w:rsidRPr="005C71A8">
        <w:rPr>
          <w:rFonts w:eastAsia="Calibri"/>
          <w:spacing w:val="-1"/>
          <w:sz w:val="24"/>
          <w:szCs w:val="24"/>
        </w:rPr>
        <w:t>h</w:t>
      </w:r>
      <w:r w:rsidRPr="005C71A8">
        <w:rPr>
          <w:rFonts w:eastAsia="Calibri"/>
          <w:sz w:val="24"/>
          <w:szCs w:val="24"/>
        </w:rPr>
        <w:t xml:space="preserve">as </w:t>
      </w:r>
      <w:r w:rsidRPr="005C71A8">
        <w:rPr>
          <w:rFonts w:eastAsia="Calibri"/>
          <w:spacing w:val="-3"/>
          <w:sz w:val="24"/>
          <w:szCs w:val="24"/>
        </w:rPr>
        <w:t>a</w:t>
      </w:r>
      <w:r w:rsidRPr="005C71A8">
        <w:rPr>
          <w:rFonts w:eastAsia="Calibri"/>
          <w:spacing w:val="-1"/>
          <w:sz w:val="24"/>
          <w:szCs w:val="24"/>
        </w:rPr>
        <w:t>d</w:t>
      </w:r>
      <w:r w:rsidRPr="005C71A8">
        <w:rPr>
          <w:rFonts w:eastAsia="Calibri"/>
          <w:spacing w:val="1"/>
          <w:sz w:val="24"/>
          <w:szCs w:val="24"/>
        </w:rPr>
        <w:t>o</w:t>
      </w:r>
      <w:r w:rsidRPr="005C71A8">
        <w:rPr>
          <w:rFonts w:eastAsia="Calibri"/>
          <w:spacing w:val="-1"/>
          <w:sz w:val="24"/>
          <w:szCs w:val="24"/>
        </w:rPr>
        <w:t>p</w:t>
      </w:r>
      <w:r w:rsidRPr="005C71A8">
        <w:rPr>
          <w:rFonts w:eastAsia="Calibri"/>
          <w:sz w:val="24"/>
          <w:szCs w:val="24"/>
        </w:rPr>
        <w:t>t</w:t>
      </w:r>
      <w:r w:rsidRPr="005C71A8">
        <w:rPr>
          <w:rFonts w:eastAsia="Calibri"/>
          <w:spacing w:val="1"/>
          <w:sz w:val="24"/>
          <w:szCs w:val="24"/>
        </w:rPr>
        <w:t>e</w:t>
      </w:r>
      <w:r w:rsidRPr="005C71A8">
        <w:rPr>
          <w:rFonts w:eastAsia="Calibri"/>
          <w:sz w:val="24"/>
          <w:szCs w:val="24"/>
        </w:rPr>
        <w:t>d a</w:t>
      </w:r>
      <w:r w:rsidRPr="005C71A8">
        <w:rPr>
          <w:rFonts w:eastAsia="Calibri"/>
          <w:spacing w:val="-1"/>
          <w:sz w:val="24"/>
          <w:szCs w:val="24"/>
        </w:rPr>
        <w:t>pp</w:t>
      </w:r>
      <w:r w:rsidRPr="005C71A8">
        <w:rPr>
          <w:rFonts w:eastAsia="Calibri"/>
          <w:spacing w:val="-3"/>
          <w:sz w:val="24"/>
          <w:szCs w:val="24"/>
        </w:rPr>
        <w:t>r</w:t>
      </w:r>
      <w:r w:rsidRPr="005C71A8">
        <w:rPr>
          <w:rFonts w:eastAsia="Calibri"/>
          <w:spacing w:val="1"/>
          <w:sz w:val="24"/>
          <w:szCs w:val="24"/>
        </w:rPr>
        <w:t>o</w:t>
      </w:r>
      <w:r w:rsidRPr="005C71A8">
        <w:rPr>
          <w:rFonts w:eastAsia="Calibri"/>
          <w:spacing w:val="-1"/>
          <w:sz w:val="24"/>
          <w:szCs w:val="24"/>
        </w:rPr>
        <w:t>p</w:t>
      </w:r>
      <w:r w:rsidRPr="005C71A8">
        <w:rPr>
          <w:rFonts w:eastAsia="Calibri"/>
          <w:sz w:val="24"/>
          <w:szCs w:val="24"/>
        </w:rPr>
        <w:t>ri</w:t>
      </w:r>
      <w:r w:rsidRPr="005C71A8">
        <w:rPr>
          <w:rFonts w:eastAsia="Calibri"/>
          <w:spacing w:val="-1"/>
          <w:sz w:val="24"/>
          <w:szCs w:val="24"/>
        </w:rPr>
        <w:t>a</w:t>
      </w:r>
      <w:r w:rsidRPr="005C71A8">
        <w:rPr>
          <w:rFonts w:eastAsia="Calibri"/>
          <w:sz w:val="24"/>
          <w:szCs w:val="24"/>
        </w:rPr>
        <w:t>te ac</w:t>
      </w:r>
      <w:r w:rsidRPr="005C71A8">
        <w:rPr>
          <w:rFonts w:eastAsia="Calibri"/>
          <w:spacing w:val="-2"/>
          <w:sz w:val="24"/>
          <w:szCs w:val="24"/>
        </w:rPr>
        <w:t>c</w:t>
      </w:r>
      <w:r w:rsidRPr="005C71A8">
        <w:rPr>
          <w:rFonts w:eastAsia="Calibri"/>
          <w:spacing w:val="-1"/>
          <w:sz w:val="24"/>
          <w:szCs w:val="24"/>
        </w:rPr>
        <w:t>oun</w:t>
      </w:r>
      <w:r w:rsidRPr="005C71A8">
        <w:rPr>
          <w:rFonts w:eastAsia="Calibri"/>
          <w:sz w:val="24"/>
          <w:szCs w:val="24"/>
        </w:rPr>
        <w:t>ti</w:t>
      </w:r>
      <w:r w:rsidRPr="005C71A8">
        <w:rPr>
          <w:rFonts w:eastAsia="Calibri"/>
          <w:spacing w:val="-1"/>
          <w:sz w:val="24"/>
          <w:szCs w:val="24"/>
        </w:rPr>
        <w:t>n</w:t>
      </w:r>
      <w:r w:rsidRPr="005C71A8">
        <w:rPr>
          <w:rFonts w:eastAsia="Calibri"/>
          <w:sz w:val="24"/>
          <w:szCs w:val="24"/>
        </w:rPr>
        <w:t>g</w:t>
      </w:r>
      <w:r w:rsidRPr="005C71A8">
        <w:rPr>
          <w:rFonts w:eastAsia="Calibri"/>
          <w:spacing w:val="15"/>
          <w:sz w:val="24"/>
          <w:szCs w:val="24"/>
        </w:rPr>
        <w:t xml:space="preserve"> </w:t>
      </w:r>
      <w:r w:rsidRPr="005C71A8">
        <w:rPr>
          <w:rFonts w:eastAsia="Calibri"/>
          <w:spacing w:val="-1"/>
          <w:sz w:val="24"/>
          <w:szCs w:val="24"/>
        </w:rPr>
        <w:t>p</w:t>
      </w:r>
      <w:r w:rsidRPr="005C71A8">
        <w:rPr>
          <w:rFonts w:eastAsia="Calibri"/>
          <w:spacing w:val="1"/>
          <w:sz w:val="24"/>
          <w:szCs w:val="24"/>
        </w:rPr>
        <w:t>o</w:t>
      </w:r>
      <w:r w:rsidRPr="005C71A8">
        <w:rPr>
          <w:rFonts w:eastAsia="Calibri"/>
          <w:sz w:val="24"/>
          <w:szCs w:val="24"/>
        </w:rPr>
        <w:t>licies</w:t>
      </w:r>
      <w:r w:rsidRPr="005C71A8">
        <w:rPr>
          <w:rFonts w:eastAsia="Calibri"/>
          <w:spacing w:val="16"/>
          <w:sz w:val="24"/>
          <w:szCs w:val="24"/>
        </w:rPr>
        <w:t xml:space="preserve"> </w:t>
      </w:r>
      <w:r w:rsidRPr="005C71A8">
        <w:rPr>
          <w:rFonts w:eastAsia="Calibri"/>
          <w:sz w:val="24"/>
          <w:szCs w:val="24"/>
        </w:rPr>
        <w:t>a</w:t>
      </w:r>
      <w:r w:rsidRPr="005C71A8">
        <w:rPr>
          <w:rFonts w:eastAsia="Calibri"/>
          <w:spacing w:val="-1"/>
          <w:sz w:val="24"/>
          <w:szCs w:val="24"/>
        </w:rPr>
        <w:t>n</w:t>
      </w:r>
      <w:r w:rsidRPr="005C71A8">
        <w:rPr>
          <w:rFonts w:eastAsia="Calibri"/>
          <w:sz w:val="24"/>
          <w:szCs w:val="24"/>
        </w:rPr>
        <w:t>d</w:t>
      </w:r>
      <w:r w:rsidRPr="005C71A8">
        <w:rPr>
          <w:rFonts w:eastAsia="Calibri"/>
          <w:spacing w:val="12"/>
          <w:sz w:val="24"/>
          <w:szCs w:val="24"/>
        </w:rPr>
        <w:t xml:space="preserve"> </w:t>
      </w:r>
      <w:r w:rsidRPr="005C71A8">
        <w:rPr>
          <w:rFonts w:eastAsia="Calibri"/>
          <w:spacing w:val="1"/>
          <w:sz w:val="24"/>
          <w:szCs w:val="24"/>
        </w:rPr>
        <w:t>m</w:t>
      </w:r>
      <w:r w:rsidRPr="005C71A8">
        <w:rPr>
          <w:rFonts w:eastAsia="Calibri"/>
          <w:sz w:val="24"/>
          <w:szCs w:val="24"/>
        </w:rPr>
        <w:t>a</w:t>
      </w:r>
      <w:r w:rsidRPr="005C71A8">
        <w:rPr>
          <w:rFonts w:eastAsia="Calibri"/>
          <w:spacing w:val="-1"/>
          <w:sz w:val="24"/>
          <w:szCs w:val="24"/>
        </w:rPr>
        <w:t>d</w:t>
      </w:r>
      <w:r w:rsidRPr="005C71A8">
        <w:rPr>
          <w:rFonts w:eastAsia="Calibri"/>
          <w:sz w:val="24"/>
          <w:szCs w:val="24"/>
        </w:rPr>
        <w:t>e a</w:t>
      </w:r>
      <w:r w:rsidRPr="005C71A8">
        <w:rPr>
          <w:rFonts w:eastAsia="Calibri"/>
          <w:spacing w:val="-1"/>
          <w:sz w:val="24"/>
          <w:szCs w:val="24"/>
        </w:rPr>
        <w:t>pp</w:t>
      </w:r>
      <w:r w:rsidRPr="005C71A8">
        <w:rPr>
          <w:rFonts w:eastAsia="Calibri"/>
          <w:sz w:val="24"/>
          <w:szCs w:val="24"/>
        </w:rPr>
        <w:t>r</w:t>
      </w:r>
      <w:r w:rsidRPr="005C71A8">
        <w:rPr>
          <w:rFonts w:eastAsia="Calibri"/>
          <w:spacing w:val="1"/>
          <w:sz w:val="24"/>
          <w:szCs w:val="24"/>
        </w:rPr>
        <w:t>o</w:t>
      </w:r>
      <w:r w:rsidRPr="005C71A8">
        <w:rPr>
          <w:rFonts w:eastAsia="Calibri"/>
          <w:spacing w:val="-1"/>
          <w:sz w:val="24"/>
          <w:szCs w:val="24"/>
        </w:rPr>
        <w:t>p</w:t>
      </w:r>
      <w:r w:rsidRPr="005C71A8">
        <w:rPr>
          <w:rFonts w:eastAsia="Calibri"/>
          <w:sz w:val="24"/>
          <w:szCs w:val="24"/>
        </w:rPr>
        <w:t>ri</w:t>
      </w:r>
      <w:r w:rsidRPr="005C71A8">
        <w:rPr>
          <w:rFonts w:eastAsia="Calibri"/>
          <w:spacing w:val="-1"/>
          <w:sz w:val="24"/>
          <w:szCs w:val="24"/>
        </w:rPr>
        <w:t>a</w:t>
      </w:r>
      <w:r w:rsidRPr="005C71A8">
        <w:rPr>
          <w:rFonts w:eastAsia="Calibri"/>
          <w:sz w:val="24"/>
          <w:szCs w:val="24"/>
        </w:rPr>
        <w:t>te es</w:t>
      </w:r>
      <w:r w:rsidRPr="005C71A8">
        <w:rPr>
          <w:rFonts w:eastAsia="Calibri"/>
          <w:spacing w:val="1"/>
          <w:sz w:val="24"/>
          <w:szCs w:val="24"/>
        </w:rPr>
        <w:t>t</w:t>
      </w:r>
      <w:r w:rsidRPr="005C71A8">
        <w:rPr>
          <w:rFonts w:eastAsia="Calibri"/>
          <w:spacing w:val="-3"/>
          <w:sz w:val="24"/>
          <w:szCs w:val="24"/>
        </w:rPr>
        <w:t>i</w:t>
      </w:r>
      <w:r w:rsidRPr="005C71A8">
        <w:rPr>
          <w:rFonts w:eastAsia="Calibri"/>
          <w:spacing w:val="1"/>
          <w:sz w:val="24"/>
          <w:szCs w:val="24"/>
        </w:rPr>
        <w:t>m</w:t>
      </w:r>
      <w:r w:rsidRPr="005C71A8">
        <w:rPr>
          <w:rFonts w:eastAsia="Calibri"/>
          <w:sz w:val="24"/>
          <w:szCs w:val="24"/>
        </w:rPr>
        <w:t>at</w:t>
      </w:r>
      <w:r w:rsidRPr="005C71A8">
        <w:rPr>
          <w:rFonts w:eastAsia="Calibri"/>
          <w:spacing w:val="-2"/>
          <w:sz w:val="24"/>
          <w:szCs w:val="24"/>
        </w:rPr>
        <w:t>e</w:t>
      </w:r>
      <w:r w:rsidRPr="005C71A8">
        <w:rPr>
          <w:rFonts w:eastAsia="Calibri"/>
          <w:sz w:val="24"/>
          <w:szCs w:val="24"/>
        </w:rPr>
        <w:t>s</w:t>
      </w:r>
      <w:r w:rsidRPr="005C71A8">
        <w:rPr>
          <w:rFonts w:eastAsia="Calibri"/>
          <w:spacing w:val="2"/>
          <w:sz w:val="24"/>
          <w:szCs w:val="24"/>
        </w:rPr>
        <w:t xml:space="preserve"> </w:t>
      </w:r>
      <w:r w:rsidRPr="005C71A8">
        <w:rPr>
          <w:rFonts w:eastAsia="Calibri"/>
          <w:sz w:val="24"/>
          <w:szCs w:val="24"/>
        </w:rPr>
        <w:t>a</w:t>
      </w:r>
      <w:r w:rsidRPr="005C71A8">
        <w:rPr>
          <w:rFonts w:eastAsia="Calibri"/>
          <w:spacing w:val="-3"/>
          <w:sz w:val="24"/>
          <w:szCs w:val="24"/>
        </w:rPr>
        <w:t>n</w:t>
      </w:r>
      <w:r w:rsidRPr="005C71A8">
        <w:rPr>
          <w:rFonts w:eastAsia="Calibri"/>
          <w:sz w:val="24"/>
          <w:szCs w:val="24"/>
        </w:rPr>
        <w:t>d</w:t>
      </w:r>
      <w:r w:rsidRPr="005C71A8">
        <w:rPr>
          <w:rFonts w:eastAsia="Calibri"/>
          <w:spacing w:val="1"/>
          <w:sz w:val="24"/>
          <w:szCs w:val="24"/>
        </w:rPr>
        <w:t xml:space="preserve"> </w:t>
      </w:r>
      <w:r w:rsidRPr="005C71A8">
        <w:rPr>
          <w:rFonts w:eastAsia="Calibri"/>
          <w:sz w:val="24"/>
          <w:szCs w:val="24"/>
        </w:rPr>
        <w:t>j</w:t>
      </w:r>
      <w:r w:rsidRPr="005C71A8">
        <w:rPr>
          <w:rFonts w:eastAsia="Calibri"/>
          <w:spacing w:val="-1"/>
          <w:sz w:val="24"/>
          <w:szCs w:val="24"/>
        </w:rPr>
        <w:t>udg</w:t>
      </w:r>
      <w:r w:rsidRPr="005C71A8">
        <w:rPr>
          <w:rFonts w:eastAsia="Calibri"/>
          <w:sz w:val="24"/>
          <w:szCs w:val="24"/>
        </w:rPr>
        <w:t>e</w:t>
      </w:r>
      <w:r w:rsidRPr="005C71A8">
        <w:rPr>
          <w:rFonts w:eastAsia="Calibri"/>
          <w:spacing w:val="1"/>
          <w:sz w:val="24"/>
          <w:szCs w:val="24"/>
        </w:rPr>
        <w:t>m</w:t>
      </w:r>
      <w:r w:rsidRPr="005C71A8">
        <w:rPr>
          <w:rFonts w:eastAsia="Calibri"/>
          <w:sz w:val="24"/>
          <w:szCs w:val="24"/>
        </w:rPr>
        <w:t>ents, taki</w:t>
      </w:r>
      <w:r w:rsidRPr="005C71A8">
        <w:rPr>
          <w:rFonts w:eastAsia="Calibri"/>
          <w:spacing w:val="3"/>
          <w:sz w:val="24"/>
          <w:szCs w:val="24"/>
        </w:rPr>
        <w:t>n</w:t>
      </w:r>
      <w:r w:rsidRPr="005C71A8">
        <w:rPr>
          <w:rFonts w:eastAsia="Calibri"/>
          <w:sz w:val="24"/>
          <w:szCs w:val="24"/>
        </w:rPr>
        <w:t>g</w:t>
      </w:r>
      <w:r w:rsidRPr="005C71A8">
        <w:rPr>
          <w:rFonts w:eastAsia="Calibri"/>
          <w:spacing w:val="1"/>
          <w:sz w:val="24"/>
          <w:szCs w:val="24"/>
        </w:rPr>
        <w:t xml:space="preserve"> </w:t>
      </w:r>
      <w:r w:rsidRPr="005C71A8">
        <w:rPr>
          <w:rFonts w:eastAsia="Calibri"/>
          <w:sz w:val="24"/>
          <w:szCs w:val="24"/>
        </w:rPr>
        <w:t>i</w:t>
      </w:r>
      <w:r w:rsidRPr="005C71A8">
        <w:rPr>
          <w:rFonts w:eastAsia="Calibri"/>
          <w:spacing w:val="-1"/>
          <w:sz w:val="24"/>
          <w:szCs w:val="24"/>
        </w:rPr>
        <w:t>n</w:t>
      </w:r>
      <w:r w:rsidRPr="005C71A8">
        <w:rPr>
          <w:rFonts w:eastAsia="Calibri"/>
          <w:spacing w:val="-2"/>
          <w:sz w:val="24"/>
          <w:szCs w:val="24"/>
        </w:rPr>
        <w:t>t</w:t>
      </w:r>
      <w:r w:rsidRPr="005C71A8">
        <w:rPr>
          <w:rFonts w:eastAsia="Calibri"/>
          <w:sz w:val="24"/>
          <w:szCs w:val="24"/>
        </w:rPr>
        <w:t>o</w:t>
      </w:r>
      <w:r w:rsidRPr="005C71A8">
        <w:rPr>
          <w:rFonts w:eastAsia="Calibri"/>
          <w:spacing w:val="3"/>
          <w:sz w:val="24"/>
          <w:szCs w:val="24"/>
        </w:rPr>
        <w:t xml:space="preserve"> </w:t>
      </w:r>
      <w:r w:rsidRPr="005C71A8">
        <w:rPr>
          <w:rFonts w:eastAsia="Calibri"/>
          <w:sz w:val="24"/>
          <w:szCs w:val="24"/>
        </w:rPr>
        <w:t>ac</w:t>
      </w:r>
      <w:r w:rsidRPr="005C71A8">
        <w:rPr>
          <w:rFonts w:eastAsia="Calibri"/>
          <w:spacing w:val="-2"/>
          <w:sz w:val="24"/>
          <w:szCs w:val="24"/>
        </w:rPr>
        <w:t>c</w:t>
      </w:r>
      <w:r w:rsidRPr="005C71A8">
        <w:rPr>
          <w:rFonts w:eastAsia="Calibri"/>
          <w:spacing w:val="1"/>
          <w:sz w:val="24"/>
          <w:szCs w:val="24"/>
        </w:rPr>
        <w:t>o</w:t>
      </w:r>
      <w:r w:rsidRPr="005C71A8">
        <w:rPr>
          <w:rFonts w:eastAsia="Calibri"/>
          <w:spacing w:val="-1"/>
          <w:sz w:val="24"/>
          <w:szCs w:val="24"/>
        </w:rPr>
        <w:t>un</w:t>
      </w:r>
      <w:r w:rsidRPr="005C71A8">
        <w:rPr>
          <w:rFonts w:eastAsia="Calibri"/>
          <w:sz w:val="24"/>
          <w:szCs w:val="24"/>
        </w:rPr>
        <w:t>t</w:t>
      </w:r>
      <w:r w:rsidRPr="005C71A8">
        <w:rPr>
          <w:rFonts w:eastAsia="Calibri"/>
          <w:spacing w:val="2"/>
          <w:sz w:val="24"/>
          <w:szCs w:val="24"/>
        </w:rPr>
        <w:t xml:space="preserve"> </w:t>
      </w:r>
      <w:r w:rsidRPr="005C71A8">
        <w:rPr>
          <w:rFonts w:eastAsia="Calibri"/>
          <w:sz w:val="24"/>
          <w:szCs w:val="24"/>
        </w:rPr>
        <w:t>t</w:t>
      </w:r>
      <w:r w:rsidRPr="005C71A8">
        <w:rPr>
          <w:rFonts w:eastAsia="Calibri"/>
          <w:spacing w:val="-3"/>
          <w:sz w:val="24"/>
          <w:szCs w:val="24"/>
        </w:rPr>
        <w:t>h</w:t>
      </w:r>
      <w:r w:rsidRPr="005C71A8">
        <w:rPr>
          <w:rFonts w:eastAsia="Calibri"/>
          <w:sz w:val="24"/>
          <w:szCs w:val="24"/>
        </w:rPr>
        <w:t>e</w:t>
      </w:r>
      <w:r w:rsidRPr="005C71A8">
        <w:rPr>
          <w:rFonts w:eastAsia="Calibri"/>
          <w:spacing w:val="2"/>
          <w:sz w:val="24"/>
          <w:szCs w:val="24"/>
        </w:rPr>
        <w:t xml:space="preserve"> </w:t>
      </w:r>
      <w:r w:rsidRPr="005C71A8">
        <w:rPr>
          <w:rFonts w:eastAsia="Calibri"/>
          <w:sz w:val="24"/>
          <w:szCs w:val="24"/>
        </w:rPr>
        <w:t>e</w:t>
      </w:r>
      <w:r w:rsidRPr="005C71A8">
        <w:rPr>
          <w:rFonts w:eastAsia="Calibri"/>
          <w:spacing w:val="-1"/>
          <w:sz w:val="24"/>
          <w:szCs w:val="24"/>
        </w:rPr>
        <w:t>x</w:t>
      </w:r>
      <w:r w:rsidRPr="005C71A8">
        <w:rPr>
          <w:rFonts w:eastAsia="Calibri"/>
          <w:sz w:val="24"/>
          <w:szCs w:val="24"/>
        </w:rPr>
        <w:t>t</w:t>
      </w:r>
      <w:r w:rsidRPr="005C71A8">
        <w:rPr>
          <w:rFonts w:eastAsia="Calibri"/>
          <w:spacing w:val="1"/>
          <w:sz w:val="24"/>
          <w:szCs w:val="24"/>
        </w:rPr>
        <w:t>e</w:t>
      </w:r>
      <w:r w:rsidRPr="005C71A8">
        <w:rPr>
          <w:rFonts w:eastAsia="Calibri"/>
          <w:sz w:val="24"/>
          <w:szCs w:val="24"/>
        </w:rPr>
        <w:t>r</w:t>
      </w:r>
      <w:r w:rsidRPr="005C71A8">
        <w:rPr>
          <w:rFonts w:eastAsia="Calibri"/>
          <w:spacing w:val="-1"/>
          <w:sz w:val="24"/>
          <w:szCs w:val="24"/>
        </w:rPr>
        <w:t>n</w:t>
      </w:r>
      <w:r w:rsidRPr="005C71A8">
        <w:rPr>
          <w:rFonts w:eastAsia="Calibri"/>
          <w:sz w:val="24"/>
          <w:szCs w:val="24"/>
        </w:rPr>
        <w:t>al a</w:t>
      </w:r>
      <w:r w:rsidRPr="005C71A8">
        <w:rPr>
          <w:rFonts w:eastAsia="Calibri"/>
          <w:spacing w:val="-1"/>
          <w:sz w:val="24"/>
          <w:szCs w:val="24"/>
        </w:rPr>
        <w:t>ud</w:t>
      </w:r>
      <w:r w:rsidRPr="005C71A8">
        <w:rPr>
          <w:rFonts w:eastAsia="Calibri"/>
          <w:sz w:val="24"/>
          <w:szCs w:val="24"/>
        </w:rPr>
        <w:t>it</w:t>
      </w:r>
      <w:r w:rsidRPr="005C71A8">
        <w:rPr>
          <w:rFonts w:eastAsia="Calibri"/>
          <w:spacing w:val="1"/>
          <w:sz w:val="24"/>
          <w:szCs w:val="24"/>
        </w:rPr>
        <w:t>o</w:t>
      </w:r>
      <w:r w:rsidRPr="005C71A8">
        <w:rPr>
          <w:rFonts w:eastAsia="Calibri"/>
          <w:sz w:val="24"/>
          <w:szCs w:val="24"/>
        </w:rPr>
        <w:t>r</w:t>
      </w:r>
      <w:r w:rsidRPr="005C71A8">
        <w:rPr>
          <w:rFonts w:eastAsia="Calibri"/>
          <w:spacing w:val="-1"/>
          <w:sz w:val="24"/>
          <w:szCs w:val="24"/>
        </w:rPr>
        <w:t>'</w:t>
      </w:r>
      <w:r w:rsidRPr="005C71A8">
        <w:rPr>
          <w:rFonts w:eastAsia="Calibri"/>
          <w:sz w:val="24"/>
          <w:szCs w:val="24"/>
        </w:rPr>
        <w:t xml:space="preserve">s </w:t>
      </w:r>
      <w:r w:rsidRPr="005C71A8">
        <w:rPr>
          <w:rFonts w:eastAsia="Calibri"/>
          <w:spacing w:val="1"/>
          <w:sz w:val="24"/>
          <w:szCs w:val="24"/>
        </w:rPr>
        <w:t>v</w:t>
      </w:r>
      <w:r w:rsidRPr="005C71A8">
        <w:rPr>
          <w:rFonts w:eastAsia="Calibri"/>
          <w:spacing w:val="-3"/>
          <w:sz w:val="24"/>
          <w:szCs w:val="24"/>
        </w:rPr>
        <w:t>i</w:t>
      </w:r>
      <w:r w:rsidRPr="005C71A8">
        <w:rPr>
          <w:rFonts w:eastAsia="Calibri"/>
          <w:sz w:val="24"/>
          <w:szCs w:val="24"/>
        </w:rPr>
        <w:t>e</w:t>
      </w:r>
      <w:r w:rsidRPr="005C71A8">
        <w:rPr>
          <w:rFonts w:eastAsia="Calibri"/>
          <w:spacing w:val="1"/>
          <w:sz w:val="24"/>
          <w:szCs w:val="24"/>
        </w:rPr>
        <w:t>w</w:t>
      </w:r>
      <w:r w:rsidRPr="005C71A8">
        <w:rPr>
          <w:rFonts w:eastAsia="Calibri"/>
          <w:sz w:val="24"/>
          <w:szCs w:val="24"/>
        </w:rPr>
        <w:t>s</w:t>
      </w:r>
      <w:r w:rsidRPr="005C71A8">
        <w:rPr>
          <w:rFonts w:eastAsia="Calibri"/>
          <w:spacing w:val="-2"/>
          <w:sz w:val="24"/>
          <w:szCs w:val="24"/>
        </w:rPr>
        <w:t xml:space="preserve"> </w:t>
      </w:r>
      <w:r w:rsidRPr="005C71A8">
        <w:rPr>
          <w:rFonts w:eastAsia="Calibri"/>
          <w:spacing w:val="1"/>
          <w:sz w:val="24"/>
          <w:szCs w:val="24"/>
        </w:rPr>
        <w:t>o</w:t>
      </w:r>
      <w:r w:rsidRPr="005C71A8">
        <w:rPr>
          <w:rFonts w:eastAsia="Calibri"/>
          <w:sz w:val="24"/>
          <w:szCs w:val="24"/>
        </w:rPr>
        <w:t>n</w:t>
      </w:r>
      <w:r w:rsidRPr="005C71A8">
        <w:rPr>
          <w:rFonts w:eastAsia="Calibri"/>
          <w:spacing w:val="-3"/>
          <w:sz w:val="24"/>
          <w:szCs w:val="24"/>
        </w:rPr>
        <w:t xml:space="preserve"> </w:t>
      </w:r>
      <w:r w:rsidRPr="005C71A8">
        <w:rPr>
          <w:rFonts w:eastAsia="Calibri"/>
          <w:sz w:val="24"/>
          <w:szCs w:val="24"/>
        </w:rPr>
        <w:t>the fin</w:t>
      </w:r>
      <w:r w:rsidRPr="005C71A8">
        <w:rPr>
          <w:rFonts w:eastAsia="Calibri"/>
          <w:spacing w:val="-3"/>
          <w:sz w:val="24"/>
          <w:szCs w:val="24"/>
        </w:rPr>
        <w:t>a</w:t>
      </w:r>
      <w:r w:rsidRPr="005C71A8">
        <w:rPr>
          <w:rFonts w:eastAsia="Calibri"/>
          <w:spacing w:val="-1"/>
          <w:sz w:val="24"/>
          <w:szCs w:val="24"/>
        </w:rPr>
        <w:t>n</w:t>
      </w:r>
      <w:r w:rsidRPr="005C71A8">
        <w:rPr>
          <w:rFonts w:eastAsia="Calibri"/>
          <w:sz w:val="24"/>
          <w:szCs w:val="24"/>
        </w:rPr>
        <w:t>cial s</w:t>
      </w:r>
      <w:r w:rsidRPr="005C71A8">
        <w:rPr>
          <w:rFonts w:eastAsia="Calibri"/>
          <w:spacing w:val="1"/>
          <w:sz w:val="24"/>
          <w:szCs w:val="24"/>
        </w:rPr>
        <w:t>t</w:t>
      </w:r>
      <w:r w:rsidRPr="005C71A8">
        <w:rPr>
          <w:rFonts w:eastAsia="Calibri"/>
          <w:sz w:val="24"/>
          <w:szCs w:val="24"/>
        </w:rPr>
        <w:t>a</w:t>
      </w:r>
      <w:r w:rsidRPr="005C71A8">
        <w:rPr>
          <w:rFonts w:eastAsia="Calibri"/>
          <w:spacing w:val="-2"/>
          <w:sz w:val="24"/>
          <w:szCs w:val="24"/>
        </w:rPr>
        <w:t>t</w:t>
      </w:r>
      <w:r w:rsidRPr="005C71A8">
        <w:rPr>
          <w:rFonts w:eastAsia="Calibri"/>
          <w:sz w:val="24"/>
          <w:szCs w:val="24"/>
        </w:rPr>
        <w:t>e</w:t>
      </w:r>
      <w:r w:rsidRPr="005C71A8">
        <w:rPr>
          <w:rFonts w:eastAsia="Calibri"/>
          <w:spacing w:val="-1"/>
          <w:sz w:val="24"/>
          <w:szCs w:val="24"/>
        </w:rPr>
        <w:t>m</w:t>
      </w:r>
      <w:r w:rsidRPr="005C71A8">
        <w:rPr>
          <w:rFonts w:eastAsia="Calibri"/>
          <w:sz w:val="24"/>
          <w:szCs w:val="24"/>
        </w:rPr>
        <w:t>ents;</w:t>
      </w:r>
    </w:p>
    <w:p w14:paraId="05BF31AD" w14:textId="6D0D125B" w:rsidR="00825619" w:rsidRPr="005C71A8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 xml:space="preserve">)  </w:t>
      </w:r>
      <w:r w:rsidRPr="00C0240F">
        <w:rPr>
          <w:rFonts w:eastAsia="Calibri"/>
          <w:spacing w:val="29"/>
          <w:sz w:val="24"/>
          <w:szCs w:val="24"/>
        </w:rPr>
        <w:t xml:space="preserve"> </w:t>
      </w:r>
      <w:r w:rsidR="005C71A8">
        <w:rPr>
          <w:rFonts w:eastAsia="Calibri"/>
          <w:spacing w:val="29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ly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ry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gn</w:t>
      </w:r>
      <w:r w:rsidRPr="00C0240F">
        <w:rPr>
          <w:rFonts w:eastAsia="Calibri"/>
          <w:sz w:val="24"/>
          <w:szCs w:val="24"/>
        </w:rPr>
        <w:t>if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ca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repo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iss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j</w:t>
      </w:r>
      <w:r w:rsidRPr="00C0240F">
        <w:rPr>
          <w:rFonts w:eastAsia="Calibri"/>
          <w:spacing w:val="-1"/>
          <w:sz w:val="24"/>
          <w:szCs w:val="24"/>
        </w:rPr>
        <w:t>udg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ts which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</w:t>
      </w:r>
      <w:r w:rsidRPr="00C0240F">
        <w:rPr>
          <w:rFonts w:eastAsia="Calibri"/>
          <w:spacing w:val="-2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se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tat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ents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on</w:t>
      </w:r>
      <w:r w:rsidRPr="00C0240F">
        <w:rPr>
          <w:rFonts w:eastAsia="Calibri"/>
          <w:sz w:val="24"/>
          <w:szCs w:val="24"/>
        </w:rPr>
        <w:t>tain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rd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ic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 xml:space="preserve"> b</w:t>
      </w:r>
      <w:r w:rsidRPr="00C0240F">
        <w:rPr>
          <w:rFonts w:eastAsia="Calibri"/>
          <w:sz w:val="24"/>
          <w:szCs w:val="24"/>
        </w:rPr>
        <w:t>y 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7"/>
          <w:sz w:val="24"/>
          <w:szCs w:val="24"/>
        </w:rPr>
        <w:t>exter</w:t>
      </w:r>
      <w:r w:rsidRPr="00C0240F">
        <w:rPr>
          <w:rFonts w:eastAsia="Calibri"/>
          <w:spacing w:val="-8"/>
          <w:sz w:val="24"/>
          <w:szCs w:val="24"/>
        </w:rPr>
        <w:t>n</w:t>
      </w:r>
      <w:r w:rsidRPr="00C0240F">
        <w:rPr>
          <w:rFonts w:eastAsia="Calibri"/>
          <w:spacing w:val="-7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13"/>
          <w:sz w:val="24"/>
          <w:szCs w:val="24"/>
        </w:rPr>
        <w:t xml:space="preserve"> </w:t>
      </w:r>
      <w:r w:rsidRPr="00C0240F">
        <w:rPr>
          <w:rFonts w:eastAsia="Calibri"/>
          <w:spacing w:val="2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pacing w:val="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it;</w:t>
      </w:r>
    </w:p>
    <w:p w14:paraId="6B2C31D8" w14:textId="1CDD337D" w:rsidR="00825619" w:rsidRPr="005C71A8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c)</w:t>
      </w:r>
      <w:r w:rsidR="005C71A8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ly</w:t>
      </w:r>
      <w:r w:rsidRPr="00C0240F">
        <w:rPr>
          <w:rFonts w:eastAsia="Calibri"/>
          <w:spacing w:val="3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ew</w:t>
      </w:r>
      <w:r w:rsidRPr="00C0240F">
        <w:rPr>
          <w:rFonts w:eastAsia="Calibri"/>
          <w:spacing w:val="3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gn</w:t>
      </w:r>
      <w:r w:rsidRPr="00C0240F">
        <w:rPr>
          <w:rFonts w:eastAsia="Calibri"/>
          <w:sz w:val="24"/>
          <w:szCs w:val="24"/>
        </w:rPr>
        <w:t>if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ca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3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ac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3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3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rti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3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iss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es,</w:t>
      </w:r>
      <w:r w:rsidRPr="00C0240F">
        <w:rPr>
          <w:rFonts w:eastAsia="Calibri"/>
          <w:spacing w:val="3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3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cent</w:t>
      </w:r>
      <w:r w:rsidRPr="00C0240F">
        <w:rPr>
          <w:rFonts w:eastAsia="Calibri"/>
          <w:spacing w:val="2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3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rele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t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fess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ry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ch</w:t>
      </w:r>
      <w:r w:rsidRPr="00C0240F">
        <w:rPr>
          <w:rFonts w:eastAsia="Calibri"/>
          <w:spacing w:val="-1"/>
          <w:sz w:val="24"/>
          <w:szCs w:val="24"/>
        </w:rPr>
        <w:t>ang</w:t>
      </w:r>
      <w:r w:rsidRPr="00C0240F">
        <w:rPr>
          <w:rFonts w:eastAsia="Calibri"/>
          <w:sz w:val="24"/>
          <w:szCs w:val="24"/>
        </w:rPr>
        <w:t>es,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und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0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eir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ct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1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sta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;</w:t>
      </w:r>
    </w:p>
    <w:p w14:paraId="19810982" w14:textId="0DEB7466" w:rsidR="00825619" w:rsidRPr="00C0240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 xml:space="preserve">)  </w:t>
      </w:r>
      <w:r w:rsidRPr="00C0240F">
        <w:rPr>
          <w:rFonts w:eastAsia="Calibri"/>
          <w:spacing w:val="29"/>
          <w:sz w:val="24"/>
          <w:szCs w:val="24"/>
        </w:rPr>
        <w:t xml:space="preserve"> </w:t>
      </w:r>
      <w:r w:rsidR="005C71A8">
        <w:rPr>
          <w:rFonts w:eastAsia="Calibri"/>
          <w:spacing w:val="29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rt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its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ws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ry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whe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no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satisfied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th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-2"/>
          <w:sz w:val="24"/>
          <w:szCs w:val="24"/>
        </w:rPr>
        <w:t>ec</w:t>
      </w:r>
      <w:r w:rsidRPr="00C0240F">
        <w:rPr>
          <w:rFonts w:eastAsia="Calibri"/>
          <w:sz w:val="24"/>
          <w:szCs w:val="24"/>
        </w:rPr>
        <w:t xml:space="preserve">t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f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pro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sed 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by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 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>k</w:t>
      </w:r>
      <w:r w:rsidRPr="00C0240F">
        <w:rPr>
          <w:rFonts w:eastAsia="Calibri"/>
          <w:sz w:val="24"/>
          <w:szCs w:val="24"/>
        </w:rPr>
        <w:t>.</w:t>
      </w:r>
    </w:p>
    <w:p w14:paraId="06567235" w14:textId="77777777" w:rsidR="00825619" w:rsidRPr="00C0240F" w:rsidRDefault="00825619" w:rsidP="00736A95">
      <w:pPr>
        <w:spacing w:before="120" w:line="276" w:lineRule="auto"/>
        <w:ind w:left="1350" w:hanging="630"/>
        <w:jc w:val="both"/>
        <w:rPr>
          <w:sz w:val="24"/>
          <w:szCs w:val="24"/>
        </w:rPr>
      </w:pPr>
    </w:p>
    <w:p w14:paraId="5CED0363" w14:textId="298625FF" w:rsidR="00825619" w:rsidRPr="005C71A8" w:rsidRDefault="003953C5" w:rsidP="005C71A8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b/>
          <w:i/>
          <w:spacing w:val="1"/>
          <w:sz w:val="24"/>
          <w:szCs w:val="24"/>
        </w:rPr>
        <w:t>2</w:t>
      </w:r>
      <w:r w:rsidRPr="00C0240F">
        <w:rPr>
          <w:rFonts w:eastAsia="Calibri"/>
          <w:b/>
          <w:i/>
          <w:spacing w:val="-1"/>
          <w:sz w:val="24"/>
          <w:szCs w:val="24"/>
        </w:rPr>
        <w:t>.</w:t>
      </w:r>
      <w:r w:rsidRPr="00C0240F">
        <w:rPr>
          <w:rFonts w:eastAsia="Calibri"/>
          <w:b/>
          <w:i/>
          <w:sz w:val="24"/>
          <w:szCs w:val="24"/>
        </w:rPr>
        <w:t xml:space="preserve">3       </w:t>
      </w:r>
      <w:r w:rsidRPr="00C0240F">
        <w:rPr>
          <w:rFonts w:eastAsia="Calibri"/>
          <w:b/>
          <w:i/>
          <w:spacing w:val="38"/>
          <w:sz w:val="24"/>
          <w:szCs w:val="24"/>
        </w:rPr>
        <w:t xml:space="preserve"> </w:t>
      </w:r>
      <w:r w:rsidRPr="00C0240F">
        <w:rPr>
          <w:rFonts w:eastAsia="Calibri"/>
          <w:b/>
          <w:i/>
          <w:sz w:val="24"/>
          <w:szCs w:val="24"/>
        </w:rPr>
        <w:t>Exte</w:t>
      </w:r>
      <w:r w:rsidRPr="00C0240F">
        <w:rPr>
          <w:rFonts w:eastAsia="Calibri"/>
          <w:b/>
          <w:i/>
          <w:spacing w:val="-2"/>
          <w:sz w:val="24"/>
          <w:szCs w:val="24"/>
        </w:rPr>
        <w:t>r</w:t>
      </w:r>
      <w:r w:rsidRPr="00C0240F">
        <w:rPr>
          <w:rFonts w:eastAsia="Calibri"/>
          <w:b/>
          <w:i/>
          <w:spacing w:val="1"/>
          <w:sz w:val="24"/>
          <w:szCs w:val="24"/>
        </w:rPr>
        <w:t>n</w:t>
      </w:r>
      <w:r w:rsidRPr="00C0240F">
        <w:rPr>
          <w:rFonts w:eastAsia="Calibri"/>
          <w:b/>
          <w:i/>
          <w:spacing w:val="-1"/>
          <w:sz w:val="24"/>
          <w:szCs w:val="24"/>
        </w:rPr>
        <w:t>a</w:t>
      </w:r>
      <w:r w:rsidRPr="00C0240F">
        <w:rPr>
          <w:rFonts w:eastAsia="Calibri"/>
          <w:b/>
          <w:i/>
          <w:sz w:val="24"/>
          <w:szCs w:val="24"/>
        </w:rPr>
        <w:t>l</w:t>
      </w:r>
      <w:r w:rsidRPr="00C0240F">
        <w:rPr>
          <w:rFonts w:eastAsia="Calibri"/>
          <w:b/>
          <w:i/>
          <w:spacing w:val="1"/>
          <w:sz w:val="24"/>
          <w:szCs w:val="24"/>
        </w:rPr>
        <w:t xml:space="preserve"> </w:t>
      </w:r>
      <w:r w:rsidRPr="00C0240F">
        <w:rPr>
          <w:rFonts w:eastAsia="Calibri"/>
          <w:b/>
          <w:i/>
          <w:spacing w:val="-2"/>
          <w:sz w:val="24"/>
          <w:szCs w:val="24"/>
        </w:rPr>
        <w:t>F</w:t>
      </w:r>
      <w:r w:rsidRPr="00C0240F">
        <w:rPr>
          <w:rFonts w:eastAsia="Calibri"/>
          <w:b/>
          <w:i/>
          <w:spacing w:val="1"/>
          <w:sz w:val="24"/>
          <w:szCs w:val="24"/>
        </w:rPr>
        <w:t>i</w:t>
      </w:r>
      <w:r w:rsidRPr="00C0240F">
        <w:rPr>
          <w:rFonts w:eastAsia="Calibri"/>
          <w:b/>
          <w:i/>
          <w:spacing w:val="-1"/>
          <w:sz w:val="24"/>
          <w:szCs w:val="24"/>
        </w:rPr>
        <w:t>n</w:t>
      </w:r>
      <w:r w:rsidRPr="00C0240F">
        <w:rPr>
          <w:rFonts w:eastAsia="Calibri"/>
          <w:b/>
          <w:i/>
          <w:spacing w:val="1"/>
          <w:sz w:val="24"/>
          <w:szCs w:val="24"/>
        </w:rPr>
        <w:t>a</w:t>
      </w:r>
      <w:r w:rsidRPr="00C0240F">
        <w:rPr>
          <w:rFonts w:eastAsia="Calibri"/>
          <w:b/>
          <w:i/>
          <w:spacing w:val="-1"/>
          <w:sz w:val="24"/>
          <w:szCs w:val="24"/>
        </w:rPr>
        <w:t>n</w:t>
      </w:r>
      <w:r w:rsidRPr="00C0240F">
        <w:rPr>
          <w:rFonts w:eastAsia="Calibri"/>
          <w:b/>
          <w:i/>
          <w:sz w:val="24"/>
          <w:szCs w:val="24"/>
        </w:rPr>
        <w:t>c</w:t>
      </w:r>
      <w:r w:rsidRPr="00C0240F">
        <w:rPr>
          <w:rFonts w:eastAsia="Calibri"/>
          <w:b/>
          <w:i/>
          <w:spacing w:val="-1"/>
          <w:sz w:val="24"/>
          <w:szCs w:val="24"/>
        </w:rPr>
        <w:t>i</w:t>
      </w:r>
      <w:r w:rsidRPr="00C0240F">
        <w:rPr>
          <w:rFonts w:eastAsia="Calibri"/>
          <w:b/>
          <w:i/>
          <w:spacing w:val="1"/>
          <w:sz w:val="24"/>
          <w:szCs w:val="24"/>
        </w:rPr>
        <w:t>a</w:t>
      </w:r>
      <w:r w:rsidRPr="00C0240F">
        <w:rPr>
          <w:rFonts w:eastAsia="Calibri"/>
          <w:b/>
          <w:i/>
          <w:sz w:val="24"/>
          <w:szCs w:val="24"/>
        </w:rPr>
        <w:t>l</w:t>
      </w:r>
      <w:r w:rsidRPr="00C0240F">
        <w:rPr>
          <w:rFonts w:eastAsia="Calibri"/>
          <w:b/>
          <w:i/>
          <w:spacing w:val="-1"/>
          <w:sz w:val="24"/>
          <w:szCs w:val="24"/>
        </w:rPr>
        <w:t xml:space="preserve"> </w:t>
      </w:r>
      <w:r w:rsidRPr="00C0240F">
        <w:rPr>
          <w:rFonts w:eastAsia="Calibri"/>
          <w:b/>
          <w:i/>
          <w:spacing w:val="1"/>
          <w:sz w:val="24"/>
          <w:szCs w:val="24"/>
        </w:rPr>
        <w:t>R</w:t>
      </w:r>
      <w:r w:rsidRPr="00C0240F">
        <w:rPr>
          <w:rFonts w:eastAsia="Calibri"/>
          <w:b/>
          <w:i/>
          <w:spacing w:val="-3"/>
          <w:sz w:val="24"/>
          <w:szCs w:val="24"/>
        </w:rPr>
        <w:t>e</w:t>
      </w:r>
      <w:r w:rsidRPr="00C0240F">
        <w:rPr>
          <w:rFonts w:eastAsia="Calibri"/>
          <w:b/>
          <w:i/>
          <w:spacing w:val="1"/>
          <w:sz w:val="24"/>
          <w:szCs w:val="24"/>
        </w:rPr>
        <w:t>po</w:t>
      </w:r>
      <w:r w:rsidRPr="00C0240F">
        <w:rPr>
          <w:rFonts w:eastAsia="Calibri"/>
          <w:b/>
          <w:i/>
          <w:spacing w:val="-1"/>
          <w:sz w:val="24"/>
          <w:szCs w:val="24"/>
        </w:rPr>
        <w:t>r</w:t>
      </w:r>
      <w:r w:rsidRPr="00C0240F">
        <w:rPr>
          <w:rFonts w:eastAsia="Calibri"/>
          <w:b/>
          <w:i/>
          <w:spacing w:val="-2"/>
          <w:sz w:val="24"/>
          <w:szCs w:val="24"/>
        </w:rPr>
        <w:t>t</w:t>
      </w:r>
      <w:r w:rsidRPr="00C0240F">
        <w:rPr>
          <w:rFonts w:eastAsia="Calibri"/>
          <w:b/>
          <w:i/>
          <w:spacing w:val="-1"/>
          <w:sz w:val="24"/>
          <w:szCs w:val="24"/>
        </w:rPr>
        <w:t>i</w:t>
      </w:r>
      <w:r w:rsidRPr="00C0240F">
        <w:rPr>
          <w:rFonts w:eastAsia="Calibri"/>
          <w:b/>
          <w:i/>
          <w:spacing w:val="1"/>
          <w:sz w:val="24"/>
          <w:szCs w:val="24"/>
        </w:rPr>
        <w:t>n</w:t>
      </w:r>
      <w:r w:rsidRPr="00C0240F">
        <w:rPr>
          <w:rFonts w:eastAsia="Calibri"/>
          <w:b/>
          <w:i/>
          <w:sz w:val="24"/>
          <w:szCs w:val="24"/>
        </w:rPr>
        <w:t>g</w:t>
      </w:r>
    </w:p>
    <w:p w14:paraId="41655D45" w14:textId="4AED2DD3" w:rsidR="00825619" w:rsidRPr="005C71A8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 xml:space="preserve">a)  </w:t>
      </w:r>
      <w:r w:rsidRPr="00C0240F">
        <w:rPr>
          <w:rFonts w:eastAsia="Calibri"/>
          <w:spacing w:val="19"/>
          <w:sz w:val="24"/>
          <w:szCs w:val="24"/>
        </w:rPr>
        <w:t xml:space="preserve"> </w:t>
      </w:r>
      <w:r w:rsidR="005C71A8">
        <w:rPr>
          <w:rFonts w:eastAsia="Calibri"/>
          <w:spacing w:val="19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2"/>
          <w:sz w:val="24"/>
          <w:szCs w:val="24"/>
        </w:rPr>
        <w:t>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ew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d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essages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qu</w:t>
      </w:r>
      <w:r w:rsidRPr="00C0240F">
        <w:rPr>
          <w:rFonts w:eastAsia="Calibri"/>
          <w:sz w:val="24"/>
          <w:szCs w:val="24"/>
        </w:rPr>
        <w:t>art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2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rts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entat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f 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nnu</w:t>
      </w:r>
      <w:r w:rsidRPr="00C0240F">
        <w:rPr>
          <w:rFonts w:eastAsia="Calibri"/>
          <w:sz w:val="24"/>
          <w:szCs w:val="24"/>
        </w:rPr>
        <w:t>al report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ac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ts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ise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w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er,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aken as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a </w:t>
      </w:r>
      <w:r w:rsidRPr="00C0240F">
        <w:rPr>
          <w:rFonts w:eastAsia="Calibri"/>
          <w:spacing w:val="-2"/>
          <w:sz w:val="24"/>
          <w:szCs w:val="24"/>
        </w:rPr>
        <w:t>w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le, it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is fai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 xml:space="preserve">,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1"/>
          <w:sz w:val="24"/>
          <w:szCs w:val="24"/>
        </w:rPr>
        <w:t>an</w:t>
      </w:r>
      <w:r w:rsidRPr="00C0240F">
        <w:rPr>
          <w:rFonts w:eastAsia="Calibri"/>
          <w:sz w:val="24"/>
          <w:szCs w:val="24"/>
        </w:rPr>
        <w:t>ced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und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le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es the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ec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ssary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d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ther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x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 sta</w:t>
      </w:r>
      <w:r w:rsidRPr="00C0240F">
        <w:rPr>
          <w:rFonts w:eastAsia="Calibri"/>
          <w:spacing w:val="-2"/>
          <w:sz w:val="24"/>
          <w:szCs w:val="24"/>
        </w:rPr>
        <w:t>k</w:t>
      </w:r>
      <w:r w:rsidRPr="00C0240F">
        <w:rPr>
          <w:rFonts w:eastAsia="Calibri"/>
          <w:sz w:val="24"/>
          <w:szCs w:val="24"/>
        </w:rPr>
        <w:t>eh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ess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k’s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e,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bu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ess</w:t>
      </w:r>
      <w:r w:rsidRPr="00C0240F">
        <w:rPr>
          <w:rFonts w:eastAsia="Calibri"/>
          <w:spacing w:val="1"/>
          <w:sz w:val="24"/>
          <w:szCs w:val="24"/>
        </w:rPr>
        <w:t xml:space="preserve"> mo</w:t>
      </w:r>
      <w:r w:rsidRPr="00C0240F">
        <w:rPr>
          <w:rFonts w:eastAsia="Calibri"/>
          <w:spacing w:val="-3"/>
          <w:sz w:val="24"/>
          <w:szCs w:val="24"/>
        </w:rPr>
        <w:t>d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l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rate</w:t>
      </w:r>
      <w:r w:rsidRPr="00C0240F">
        <w:rPr>
          <w:rFonts w:eastAsia="Calibri"/>
          <w:spacing w:val="-2"/>
          <w:sz w:val="24"/>
          <w:szCs w:val="24"/>
        </w:rPr>
        <w:t>g</w:t>
      </w:r>
      <w:r w:rsidRPr="00C0240F">
        <w:rPr>
          <w:rFonts w:eastAsia="Calibri"/>
          <w:spacing w:val="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;</w:t>
      </w:r>
    </w:p>
    <w:p w14:paraId="772B91BB" w14:textId="3CDD64D9" w:rsidR="00825619" w:rsidRPr="005C71A8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 xml:space="preserve">) </w:t>
      </w:r>
      <w:r w:rsidRPr="00C0240F">
        <w:rPr>
          <w:rFonts w:eastAsia="Calibri"/>
          <w:spacing w:val="18"/>
          <w:sz w:val="24"/>
          <w:szCs w:val="24"/>
        </w:rPr>
        <w:t xml:space="preserve"> </w:t>
      </w:r>
      <w:r w:rsidR="005C71A8">
        <w:rPr>
          <w:rFonts w:eastAsia="Calibri"/>
          <w:spacing w:val="18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2"/>
          <w:sz w:val="24"/>
          <w:szCs w:val="24"/>
        </w:rPr>
        <w:t>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ew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nnu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ens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that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aken as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e,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fa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r,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1"/>
          <w:sz w:val="24"/>
          <w:szCs w:val="24"/>
        </w:rPr>
        <w:t>an</w:t>
      </w:r>
      <w:r w:rsidRPr="00C0240F">
        <w:rPr>
          <w:rFonts w:eastAsia="Calibri"/>
          <w:sz w:val="24"/>
          <w:szCs w:val="24"/>
        </w:rPr>
        <w:t>ced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d </w:t>
      </w:r>
      <w:r w:rsidRPr="00C0240F">
        <w:rPr>
          <w:rFonts w:eastAsia="Calibri"/>
          <w:spacing w:val="-1"/>
          <w:sz w:val="24"/>
          <w:szCs w:val="24"/>
        </w:rPr>
        <w:t>und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le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 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sary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asse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-2"/>
          <w:sz w:val="24"/>
          <w:szCs w:val="24"/>
        </w:rPr>
        <w:t>’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sit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d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ce,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ess</w:t>
      </w:r>
      <w:r w:rsidRPr="00C0240F">
        <w:rPr>
          <w:rFonts w:eastAsia="Calibri"/>
          <w:spacing w:val="-1"/>
          <w:sz w:val="24"/>
          <w:szCs w:val="24"/>
        </w:rPr>
        <w:t xml:space="preserve"> mod</w:t>
      </w:r>
      <w:r w:rsidRPr="00C0240F">
        <w:rPr>
          <w:rFonts w:eastAsia="Calibri"/>
          <w:sz w:val="24"/>
          <w:szCs w:val="24"/>
        </w:rPr>
        <w:t>el and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ra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egy;</w:t>
      </w:r>
    </w:p>
    <w:p w14:paraId="7A5B74AB" w14:textId="0BA28BAC" w:rsidR="00825619" w:rsidRPr="005C71A8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lastRenderedPageBreak/>
        <w:t xml:space="preserve">c)    </w:t>
      </w:r>
      <w:r w:rsidR="005C71A8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2"/>
          <w:sz w:val="24"/>
          <w:szCs w:val="24"/>
        </w:rPr>
        <w:t>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ew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illar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3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nnu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1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ens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1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that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1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1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e,</w:t>
      </w:r>
      <w:r w:rsidRPr="00C0240F">
        <w:rPr>
          <w:rFonts w:eastAsia="Calibri"/>
          <w:spacing w:val="1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1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1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fa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r,</w:t>
      </w:r>
      <w:r w:rsidRPr="00C0240F">
        <w:rPr>
          <w:rFonts w:eastAsia="Calibri"/>
          <w:spacing w:val="16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1"/>
          <w:sz w:val="24"/>
          <w:szCs w:val="24"/>
        </w:rPr>
        <w:t>an</w:t>
      </w:r>
      <w:r w:rsidRPr="00C0240F">
        <w:rPr>
          <w:rFonts w:eastAsia="Calibri"/>
          <w:sz w:val="24"/>
          <w:szCs w:val="24"/>
        </w:rPr>
        <w:t>ced</w:t>
      </w:r>
      <w:r w:rsidRPr="00C0240F">
        <w:rPr>
          <w:rFonts w:eastAsia="Calibri"/>
          <w:spacing w:val="1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d </w:t>
      </w:r>
      <w:r w:rsidRPr="00C0240F">
        <w:rPr>
          <w:rFonts w:eastAsia="Calibri"/>
          <w:spacing w:val="-1"/>
          <w:sz w:val="24"/>
          <w:szCs w:val="24"/>
        </w:rPr>
        <w:t>und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le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 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sary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asse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-2"/>
          <w:sz w:val="24"/>
          <w:szCs w:val="24"/>
        </w:rPr>
        <w:t>’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sit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d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ce,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mod</w:t>
      </w:r>
      <w:r w:rsidRPr="00C0240F">
        <w:rPr>
          <w:rFonts w:eastAsia="Calibri"/>
          <w:sz w:val="24"/>
          <w:szCs w:val="24"/>
        </w:rPr>
        <w:t>el and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ra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eg</w:t>
      </w:r>
      <w:r w:rsidRPr="00C0240F">
        <w:rPr>
          <w:rFonts w:eastAsia="Calibri"/>
          <w:spacing w:val="-2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;</w:t>
      </w:r>
    </w:p>
    <w:p w14:paraId="54C9A7B1" w14:textId="75D50B04" w:rsidR="00825619" w:rsidRPr="005C71A8" w:rsidRDefault="003953C5" w:rsidP="0006308D">
      <w:pPr>
        <w:spacing w:before="120" w:line="276" w:lineRule="auto"/>
        <w:ind w:left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sha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l 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w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essar</w:t>
      </w:r>
      <w:r w:rsidRPr="00C0240F">
        <w:rPr>
          <w:rFonts w:eastAsia="Calibri"/>
          <w:spacing w:val="-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:</w:t>
      </w:r>
    </w:p>
    <w:p w14:paraId="5CA3D139" w14:textId="091487E0" w:rsidR="00825619" w:rsidRPr="005C71A8" w:rsidRDefault="003953C5" w:rsidP="0006308D">
      <w:pPr>
        <w:spacing w:before="120" w:line="276" w:lineRule="auto"/>
        <w:ind w:left="1710" w:hanging="54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i.</w:t>
      </w:r>
      <w:r w:rsidRPr="00C0240F">
        <w:rPr>
          <w:rFonts w:eastAsia="Calibri"/>
          <w:sz w:val="24"/>
          <w:szCs w:val="24"/>
        </w:rPr>
        <w:tab/>
        <w:t>all</w:t>
      </w:r>
      <w:r w:rsidRPr="00C0240F">
        <w:rPr>
          <w:rFonts w:eastAsia="Calibri"/>
          <w:spacing w:val="17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1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16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th</w:t>
      </w:r>
      <w:r w:rsidRPr="00C0240F">
        <w:rPr>
          <w:rFonts w:eastAsia="Calibri"/>
          <w:spacing w:val="1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</w:t>
      </w:r>
      <w:r w:rsidRPr="00C0240F">
        <w:rPr>
          <w:rFonts w:eastAsia="Calibri"/>
          <w:spacing w:val="1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stat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s,</w:t>
      </w:r>
      <w:r w:rsidRPr="00C0240F">
        <w:rPr>
          <w:rFonts w:eastAsia="Calibri"/>
          <w:spacing w:val="1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1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 strat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ic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rt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rate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g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an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tat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ents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(i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f</w:t>
      </w:r>
      <w:r w:rsidRPr="00C0240F">
        <w:rPr>
          <w:rFonts w:eastAsia="Calibri"/>
          <w:sz w:val="24"/>
          <w:szCs w:val="24"/>
        </w:rPr>
        <w:t>ar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rela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 to the au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 xml:space="preserve">it </w:t>
      </w:r>
      <w:r w:rsidRPr="00C0240F">
        <w:rPr>
          <w:rFonts w:eastAsia="Calibri"/>
          <w:spacing w:val="1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ent);</w:t>
      </w:r>
    </w:p>
    <w:p w14:paraId="303EDB0F" w14:textId="596BC8A4" w:rsidR="00825619" w:rsidRPr="00C0240F" w:rsidRDefault="003953C5" w:rsidP="0006308D">
      <w:pPr>
        <w:spacing w:before="120" w:line="276" w:lineRule="auto"/>
        <w:ind w:left="1710" w:hanging="540"/>
        <w:jc w:val="both"/>
        <w:rPr>
          <w:sz w:val="24"/>
          <w:szCs w:val="24"/>
        </w:rPr>
      </w:pPr>
      <w:r w:rsidRPr="00C0240F">
        <w:rPr>
          <w:rFonts w:eastAsia="Calibri"/>
          <w:sz w:val="24"/>
          <w:szCs w:val="24"/>
        </w:rPr>
        <w:t>ii.</w:t>
      </w:r>
      <w:r w:rsidRPr="00C0240F">
        <w:rPr>
          <w:rFonts w:eastAsia="Calibri"/>
          <w:sz w:val="24"/>
          <w:szCs w:val="24"/>
        </w:rPr>
        <w:tab/>
        <w:t>the</w:t>
      </w:r>
      <w:r w:rsidRPr="00C0240F">
        <w:rPr>
          <w:rFonts w:eastAsia="Calibri"/>
          <w:spacing w:val="3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ass</w:t>
      </w:r>
      <w:r w:rsidRPr="00C0240F">
        <w:rPr>
          <w:rFonts w:eastAsia="Calibri"/>
          <w:spacing w:val="-3"/>
          <w:sz w:val="24"/>
          <w:szCs w:val="24"/>
        </w:rPr>
        <w:t>u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3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3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qu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cati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3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3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3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</w:t>
      </w:r>
      <w:r w:rsidRPr="00C0240F">
        <w:rPr>
          <w:rFonts w:eastAsia="Calibri"/>
          <w:spacing w:val="3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3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su</w:t>
      </w:r>
      <w:r w:rsidRPr="00C0240F">
        <w:rPr>
          <w:rFonts w:eastAsia="Calibri"/>
          <w:spacing w:val="-2"/>
          <w:sz w:val="24"/>
          <w:szCs w:val="24"/>
        </w:rPr>
        <w:t>p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35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3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the 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cern st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(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 xml:space="preserve">erial 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rtai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ties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as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k’s a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ility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nu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g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d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east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ths fr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m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ov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tat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ts)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 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6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-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 xml:space="preserve">erm 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ia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ility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sta</w:t>
      </w:r>
      <w:r w:rsidRPr="00C0240F">
        <w:rPr>
          <w:rFonts w:eastAsia="Calibri"/>
          <w:spacing w:val="-2"/>
          <w:sz w:val="24"/>
          <w:szCs w:val="24"/>
        </w:rPr>
        <w:t>te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(i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asses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spe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ts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ki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 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rward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ap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justified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);</w:t>
      </w:r>
    </w:p>
    <w:p w14:paraId="5AB4D7AB" w14:textId="540EAADB" w:rsidR="00825619" w:rsidRPr="0006308D" w:rsidRDefault="003953C5" w:rsidP="0006308D">
      <w:pPr>
        <w:spacing w:before="120" w:line="276" w:lineRule="auto"/>
        <w:ind w:left="1710" w:hanging="54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iii.</w:t>
      </w:r>
      <w:r w:rsidRPr="00C0240F">
        <w:rPr>
          <w:rFonts w:eastAsia="Calibri"/>
          <w:sz w:val="24"/>
          <w:szCs w:val="24"/>
        </w:rPr>
        <w:tab/>
        <w:t>the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Risk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’s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x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</w:t>
      </w:r>
      <w:r w:rsidRPr="00C0240F">
        <w:rPr>
          <w:rFonts w:eastAsia="Calibri"/>
          <w:spacing w:val="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risks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faci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4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 the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nnu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repo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t,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se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which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w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ea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its </w:t>
      </w:r>
      <w:r w:rsidRPr="00C0240F">
        <w:rPr>
          <w:rFonts w:eastAsia="Calibri"/>
          <w:spacing w:val="-1"/>
          <w:sz w:val="24"/>
          <w:szCs w:val="24"/>
        </w:rPr>
        <w:t>bu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ess</w:t>
      </w:r>
      <w:r w:rsidRPr="00C0240F">
        <w:rPr>
          <w:rFonts w:eastAsia="Calibri"/>
          <w:spacing w:val="1"/>
          <w:sz w:val="24"/>
          <w:szCs w:val="24"/>
        </w:rPr>
        <w:t xml:space="preserve"> mo</w:t>
      </w:r>
      <w:r w:rsidRPr="00C0240F">
        <w:rPr>
          <w:rFonts w:eastAsia="Calibri"/>
          <w:spacing w:val="-3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el, f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ture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-2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ce,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cy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li</w:t>
      </w:r>
      <w:r w:rsidRPr="00C0240F">
        <w:rPr>
          <w:rFonts w:eastAsia="Calibri"/>
          <w:spacing w:val="-1"/>
          <w:sz w:val="24"/>
          <w:szCs w:val="24"/>
        </w:rPr>
        <w:t>qu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ity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0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iti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10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th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se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risks</w:t>
      </w:r>
      <w:r w:rsidR="0006308D">
        <w:rPr>
          <w:rFonts w:eastAsia="Calibri"/>
          <w:sz w:val="24"/>
          <w:szCs w:val="24"/>
        </w:rPr>
        <w:t>.</w:t>
      </w:r>
    </w:p>
    <w:p w14:paraId="5143F9C3" w14:textId="51BD671A" w:rsidR="00825619" w:rsidRPr="0006308D" w:rsidRDefault="003953C5" w:rsidP="0006308D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b/>
          <w:i/>
          <w:spacing w:val="1"/>
          <w:sz w:val="24"/>
          <w:szCs w:val="24"/>
        </w:rPr>
        <w:t>2</w:t>
      </w:r>
      <w:r w:rsidRPr="00C0240F">
        <w:rPr>
          <w:rFonts w:eastAsia="Calibri"/>
          <w:b/>
          <w:i/>
          <w:spacing w:val="-1"/>
          <w:sz w:val="24"/>
          <w:szCs w:val="24"/>
        </w:rPr>
        <w:t>.</w:t>
      </w:r>
      <w:r w:rsidRPr="00C0240F">
        <w:rPr>
          <w:rFonts w:eastAsia="Calibri"/>
          <w:b/>
          <w:i/>
          <w:sz w:val="24"/>
          <w:szCs w:val="24"/>
        </w:rPr>
        <w:t xml:space="preserve">4    </w:t>
      </w:r>
      <w:r w:rsidRPr="00C0240F">
        <w:rPr>
          <w:rFonts w:eastAsia="Calibri"/>
          <w:b/>
          <w:i/>
          <w:spacing w:val="46"/>
          <w:sz w:val="24"/>
          <w:szCs w:val="24"/>
        </w:rPr>
        <w:t xml:space="preserve"> </w:t>
      </w:r>
      <w:r w:rsidRPr="00C0240F">
        <w:rPr>
          <w:rFonts w:eastAsia="Calibri"/>
          <w:b/>
          <w:i/>
          <w:sz w:val="24"/>
          <w:szCs w:val="24"/>
        </w:rPr>
        <w:t>C</w:t>
      </w:r>
      <w:r w:rsidRPr="00C0240F">
        <w:rPr>
          <w:rFonts w:eastAsia="Calibri"/>
          <w:b/>
          <w:i/>
          <w:spacing w:val="2"/>
          <w:sz w:val="24"/>
          <w:szCs w:val="24"/>
        </w:rPr>
        <w:t>o</w:t>
      </w:r>
      <w:r w:rsidRPr="00C0240F">
        <w:rPr>
          <w:rFonts w:eastAsia="Calibri"/>
          <w:b/>
          <w:i/>
          <w:spacing w:val="-2"/>
          <w:sz w:val="24"/>
          <w:szCs w:val="24"/>
        </w:rPr>
        <w:t>m</w:t>
      </w:r>
      <w:r w:rsidRPr="00C0240F">
        <w:rPr>
          <w:rFonts w:eastAsia="Calibri"/>
          <w:b/>
          <w:i/>
          <w:spacing w:val="-1"/>
          <w:sz w:val="24"/>
          <w:szCs w:val="24"/>
        </w:rPr>
        <w:t>p</w:t>
      </w:r>
      <w:r w:rsidRPr="00C0240F">
        <w:rPr>
          <w:rFonts w:eastAsia="Calibri"/>
          <w:b/>
          <w:i/>
          <w:spacing w:val="1"/>
          <w:sz w:val="24"/>
          <w:szCs w:val="24"/>
        </w:rPr>
        <w:t>l</w:t>
      </w:r>
      <w:r w:rsidRPr="00C0240F">
        <w:rPr>
          <w:rFonts w:eastAsia="Calibri"/>
          <w:b/>
          <w:i/>
          <w:spacing w:val="-1"/>
          <w:sz w:val="24"/>
          <w:szCs w:val="24"/>
        </w:rPr>
        <w:t>i</w:t>
      </w:r>
      <w:r w:rsidRPr="00C0240F">
        <w:rPr>
          <w:rFonts w:eastAsia="Calibri"/>
          <w:b/>
          <w:i/>
          <w:spacing w:val="1"/>
          <w:sz w:val="24"/>
          <w:szCs w:val="24"/>
        </w:rPr>
        <w:t>a</w:t>
      </w:r>
      <w:r w:rsidRPr="00C0240F">
        <w:rPr>
          <w:rFonts w:eastAsia="Calibri"/>
          <w:b/>
          <w:i/>
          <w:spacing w:val="-1"/>
          <w:sz w:val="24"/>
          <w:szCs w:val="24"/>
        </w:rPr>
        <w:t>n</w:t>
      </w:r>
      <w:r w:rsidRPr="00C0240F">
        <w:rPr>
          <w:rFonts w:eastAsia="Calibri"/>
          <w:b/>
          <w:i/>
          <w:sz w:val="24"/>
          <w:szCs w:val="24"/>
        </w:rPr>
        <w:t xml:space="preserve">ce </w:t>
      </w:r>
      <w:r w:rsidRPr="00C0240F">
        <w:rPr>
          <w:rFonts w:eastAsia="Calibri"/>
          <w:b/>
          <w:i/>
          <w:spacing w:val="-1"/>
          <w:sz w:val="24"/>
          <w:szCs w:val="24"/>
        </w:rPr>
        <w:t>w</w:t>
      </w:r>
      <w:r w:rsidRPr="00C0240F">
        <w:rPr>
          <w:rFonts w:eastAsia="Calibri"/>
          <w:b/>
          <w:i/>
          <w:spacing w:val="1"/>
          <w:sz w:val="24"/>
          <w:szCs w:val="24"/>
        </w:rPr>
        <w:t>i</w:t>
      </w:r>
      <w:r w:rsidRPr="00C0240F">
        <w:rPr>
          <w:rFonts w:eastAsia="Calibri"/>
          <w:b/>
          <w:i/>
          <w:spacing w:val="-2"/>
          <w:sz w:val="24"/>
          <w:szCs w:val="24"/>
        </w:rPr>
        <w:t>t</w:t>
      </w:r>
      <w:r w:rsidRPr="00C0240F">
        <w:rPr>
          <w:rFonts w:eastAsia="Calibri"/>
          <w:b/>
          <w:i/>
          <w:sz w:val="24"/>
          <w:szCs w:val="24"/>
        </w:rPr>
        <w:t>h</w:t>
      </w:r>
      <w:r w:rsidRPr="00C0240F">
        <w:rPr>
          <w:rFonts w:eastAsia="Calibri"/>
          <w:b/>
          <w:i/>
          <w:spacing w:val="-1"/>
          <w:sz w:val="24"/>
          <w:szCs w:val="24"/>
        </w:rPr>
        <w:t xml:space="preserve"> </w:t>
      </w:r>
      <w:r w:rsidRPr="00C0240F">
        <w:rPr>
          <w:rFonts w:eastAsia="Calibri"/>
          <w:b/>
          <w:i/>
          <w:sz w:val="24"/>
          <w:szCs w:val="24"/>
        </w:rPr>
        <w:t>Re</w:t>
      </w:r>
      <w:r w:rsidRPr="00C0240F">
        <w:rPr>
          <w:rFonts w:eastAsia="Calibri"/>
          <w:b/>
          <w:i/>
          <w:spacing w:val="-1"/>
          <w:sz w:val="24"/>
          <w:szCs w:val="24"/>
        </w:rPr>
        <w:t>g</w:t>
      </w:r>
      <w:r w:rsidRPr="00C0240F">
        <w:rPr>
          <w:rFonts w:eastAsia="Calibri"/>
          <w:b/>
          <w:i/>
          <w:spacing w:val="1"/>
          <w:sz w:val="24"/>
          <w:szCs w:val="24"/>
        </w:rPr>
        <w:t>u</w:t>
      </w:r>
      <w:r w:rsidRPr="00C0240F">
        <w:rPr>
          <w:rFonts w:eastAsia="Calibri"/>
          <w:b/>
          <w:i/>
          <w:spacing w:val="-1"/>
          <w:sz w:val="24"/>
          <w:szCs w:val="24"/>
        </w:rPr>
        <w:t>l</w:t>
      </w:r>
      <w:r w:rsidRPr="00C0240F">
        <w:rPr>
          <w:rFonts w:eastAsia="Calibri"/>
          <w:b/>
          <w:i/>
          <w:spacing w:val="1"/>
          <w:sz w:val="24"/>
          <w:szCs w:val="24"/>
        </w:rPr>
        <w:t>a</w:t>
      </w:r>
      <w:r w:rsidRPr="00C0240F">
        <w:rPr>
          <w:rFonts w:eastAsia="Calibri"/>
          <w:b/>
          <w:i/>
          <w:spacing w:val="-2"/>
          <w:sz w:val="24"/>
          <w:szCs w:val="24"/>
        </w:rPr>
        <w:t>t</w:t>
      </w:r>
      <w:r w:rsidRPr="00C0240F">
        <w:rPr>
          <w:rFonts w:eastAsia="Calibri"/>
          <w:b/>
          <w:i/>
          <w:spacing w:val="-1"/>
          <w:sz w:val="24"/>
          <w:szCs w:val="24"/>
        </w:rPr>
        <w:t>or</w:t>
      </w:r>
      <w:r w:rsidRPr="00C0240F">
        <w:rPr>
          <w:rFonts w:eastAsia="Calibri"/>
          <w:b/>
          <w:i/>
          <w:sz w:val="24"/>
          <w:szCs w:val="24"/>
        </w:rPr>
        <w:t>y</w:t>
      </w:r>
      <w:r w:rsidRPr="00C0240F">
        <w:rPr>
          <w:rFonts w:eastAsia="Calibri"/>
          <w:b/>
          <w:i/>
          <w:spacing w:val="2"/>
          <w:sz w:val="24"/>
          <w:szCs w:val="24"/>
        </w:rPr>
        <w:t xml:space="preserve"> </w:t>
      </w:r>
      <w:r w:rsidRPr="00C0240F">
        <w:rPr>
          <w:rFonts w:eastAsia="Calibri"/>
          <w:b/>
          <w:i/>
          <w:spacing w:val="1"/>
          <w:sz w:val="24"/>
          <w:szCs w:val="24"/>
        </w:rPr>
        <w:t>a</w:t>
      </w:r>
      <w:r w:rsidRPr="00C0240F">
        <w:rPr>
          <w:rFonts w:eastAsia="Calibri"/>
          <w:b/>
          <w:i/>
          <w:spacing w:val="-1"/>
          <w:sz w:val="24"/>
          <w:szCs w:val="24"/>
        </w:rPr>
        <w:t>n</w:t>
      </w:r>
      <w:r w:rsidRPr="00C0240F">
        <w:rPr>
          <w:rFonts w:eastAsia="Calibri"/>
          <w:b/>
          <w:i/>
          <w:sz w:val="24"/>
          <w:szCs w:val="24"/>
        </w:rPr>
        <w:t>d</w:t>
      </w:r>
      <w:r w:rsidRPr="00C0240F">
        <w:rPr>
          <w:rFonts w:eastAsia="Calibri"/>
          <w:b/>
          <w:i/>
          <w:spacing w:val="1"/>
          <w:sz w:val="24"/>
          <w:szCs w:val="24"/>
        </w:rPr>
        <w:t xml:space="preserve"> </w:t>
      </w:r>
      <w:r w:rsidRPr="00C0240F">
        <w:rPr>
          <w:rFonts w:eastAsia="Calibri"/>
          <w:b/>
          <w:i/>
          <w:sz w:val="24"/>
          <w:szCs w:val="24"/>
        </w:rPr>
        <w:t>L</w:t>
      </w:r>
      <w:r w:rsidRPr="00C0240F">
        <w:rPr>
          <w:rFonts w:eastAsia="Calibri"/>
          <w:b/>
          <w:i/>
          <w:spacing w:val="-3"/>
          <w:sz w:val="24"/>
          <w:szCs w:val="24"/>
        </w:rPr>
        <w:t>e</w:t>
      </w:r>
      <w:r w:rsidRPr="00C0240F">
        <w:rPr>
          <w:rFonts w:eastAsia="Calibri"/>
          <w:b/>
          <w:i/>
          <w:spacing w:val="1"/>
          <w:sz w:val="24"/>
          <w:szCs w:val="24"/>
        </w:rPr>
        <w:t>g</w:t>
      </w:r>
      <w:r w:rsidRPr="00C0240F">
        <w:rPr>
          <w:rFonts w:eastAsia="Calibri"/>
          <w:b/>
          <w:i/>
          <w:spacing w:val="-1"/>
          <w:sz w:val="24"/>
          <w:szCs w:val="24"/>
        </w:rPr>
        <w:t>a</w:t>
      </w:r>
      <w:r w:rsidRPr="00C0240F">
        <w:rPr>
          <w:rFonts w:eastAsia="Calibri"/>
          <w:b/>
          <w:i/>
          <w:sz w:val="24"/>
          <w:szCs w:val="24"/>
        </w:rPr>
        <w:t>l Re</w:t>
      </w:r>
      <w:r w:rsidRPr="00C0240F">
        <w:rPr>
          <w:rFonts w:eastAsia="Calibri"/>
          <w:b/>
          <w:i/>
          <w:spacing w:val="-1"/>
          <w:sz w:val="24"/>
          <w:szCs w:val="24"/>
        </w:rPr>
        <w:t>q</w:t>
      </w:r>
      <w:r w:rsidRPr="00C0240F">
        <w:rPr>
          <w:rFonts w:eastAsia="Calibri"/>
          <w:b/>
          <w:i/>
          <w:spacing w:val="1"/>
          <w:sz w:val="24"/>
          <w:szCs w:val="24"/>
        </w:rPr>
        <w:t>ui</w:t>
      </w:r>
      <w:r w:rsidRPr="00C0240F">
        <w:rPr>
          <w:rFonts w:eastAsia="Calibri"/>
          <w:b/>
          <w:i/>
          <w:spacing w:val="-1"/>
          <w:sz w:val="24"/>
          <w:szCs w:val="24"/>
        </w:rPr>
        <w:t>r</w:t>
      </w:r>
      <w:r w:rsidRPr="00C0240F">
        <w:rPr>
          <w:rFonts w:eastAsia="Calibri"/>
          <w:b/>
          <w:i/>
          <w:sz w:val="24"/>
          <w:szCs w:val="24"/>
        </w:rPr>
        <w:t>em</w:t>
      </w:r>
      <w:r w:rsidRPr="00C0240F">
        <w:rPr>
          <w:rFonts w:eastAsia="Calibri"/>
          <w:b/>
          <w:i/>
          <w:spacing w:val="-3"/>
          <w:sz w:val="24"/>
          <w:szCs w:val="24"/>
        </w:rPr>
        <w:t>e</w:t>
      </w:r>
      <w:r w:rsidRPr="00C0240F">
        <w:rPr>
          <w:rFonts w:eastAsia="Calibri"/>
          <w:b/>
          <w:i/>
          <w:spacing w:val="1"/>
          <w:sz w:val="24"/>
          <w:szCs w:val="24"/>
        </w:rPr>
        <w:t>n</w:t>
      </w:r>
      <w:r w:rsidRPr="00C0240F">
        <w:rPr>
          <w:rFonts w:eastAsia="Calibri"/>
          <w:b/>
          <w:i/>
          <w:sz w:val="24"/>
          <w:szCs w:val="24"/>
        </w:rPr>
        <w:t>ts</w:t>
      </w:r>
    </w:p>
    <w:p w14:paraId="7F9C09DB" w14:textId="4B530125" w:rsidR="00825619" w:rsidRPr="0006308D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 xml:space="preserve">a)  </w:t>
      </w:r>
      <w:r w:rsidRPr="00C0240F">
        <w:rPr>
          <w:rFonts w:eastAsia="Calibri"/>
          <w:spacing w:val="38"/>
          <w:sz w:val="24"/>
          <w:szCs w:val="24"/>
        </w:rPr>
        <w:t xml:space="preserve"> </w:t>
      </w:r>
      <w:r w:rsidR="0006308D">
        <w:rPr>
          <w:rFonts w:eastAsia="Calibri"/>
          <w:spacing w:val="38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nnu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ev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lia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lic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g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licies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pr</w:t>
      </w:r>
      <w:r w:rsidRPr="00C0240F">
        <w:rPr>
          <w:rFonts w:eastAsia="Calibri"/>
          <w:spacing w:val="-2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ced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res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 de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ec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4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 fra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br</w:t>
      </w:r>
      <w:r w:rsidRPr="00C0240F">
        <w:rPr>
          <w:rFonts w:eastAsia="Calibri"/>
          <w:spacing w:val="-1"/>
          <w:sz w:val="24"/>
          <w:szCs w:val="24"/>
        </w:rPr>
        <w:t>ib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;</w:t>
      </w:r>
    </w:p>
    <w:p w14:paraId="6552EDAF" w14:textId="55F7FDF9" w:rsidR="00825619" w:rsidRPr="0006308D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 xml:space="preserve">)  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="0006308D">
        <w:rPr>
          <w:rFonts w:eastAsia="Calibri"/>
          <w:spacing w:val="15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2"/>
          <w:sz w:val="24"/>
          <w:szCs w:val="24"/>
        </w:rPr>
        <w:t>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ew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 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nnu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lia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;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su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1"/>
          <w:sz w:val="24"/>
          <w:szCs w:val="24"/>
        </w:rPr>
        <w:t>ign</w:t>
      </w:r>
      <w:r w:rsidRPr="00C0240F">
        <w:rPr>
          <w:rFonts w:eastAsia="Calibri"/>
          <w:sz w:val="24"/>
          <w:szCs w:val="24"/>
        </w:rPr>
        <w:t>ed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risks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the </w:t>
      </w:r>
      <w:r w:rsidRPr="00C0240F">
        <w:rPr>
          <w:rFonts w:eastAsia="Calibri"/>
          <w:spacing w:val="-1"/>
          <w:sz w:val="24"/>
          <w:szCs w:val="24"/>
        </w:rPr>
        <w:t>bu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ess,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 re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ei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ar rep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ts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w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rk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car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 xml:space="preserve">ied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;</w:t>
      </w:r>
    </w:p>
    <w:p w14:paraId="63F59979" w14:textId="63417566" w:rsidR="00825619" w:rsidRPr="0006308D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 xml:space="preserve">c)    </w:t>
      </w:r>
      <w:r w:rsidR="0006308D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ly 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w 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 ef</w:t>
      </w:r>
      <w:r w:rsidRPr="00C0240F">
        <w:rPr>
          <w:rFonts w:eastAsia="Calibri"/>
          <w:spacing w:val="-2"/>
          <w:sz w:val="24"/>
          <w:szCs w:val="24"/>
        </w:rPr>
        <w:t>fe</w:t>
      </w:r>
      <w:r w:rsidRPr="00C0240F">
        <w:rPr>
          <w:rFonts w:eastAsia="Calibri"/>
          <w:sz w:val="24"/>
          <w:szCs w:val="24"/>
        </w:rPr>
        <w:t>cti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ess</w:t>
      </w:r>
      <w:r w:rsidRPr="00C0240F">
        <w:rPr>
          <w:rFonts w:eastAsia="Calibri"/>
          <w:spacing w:val="48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 s</w:t>
      </w:r>
      <w:r w:rsidRPr="00C0240F">
        <w:rPr>
          <w:rFonts w:eastAsia="Calibri"/>
          <w:spacing w:val="-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st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48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49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lia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4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th laws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 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s,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affe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 r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, if ap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li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 xml:space="preserve">le,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 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k’s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ondu</w:t>
      </w:r>
      <w:r w:rsidRPr="00C0240F">
        <w:rPr>
          <w:rFonts w:eastAsia="Calibri"/>
          <w:sz w:val="24"/>
          <w:szCs w:val="24"/>
        </w:rPr>
        <w:t>ct;</w:t>
      </w:r>
    </w:p>
    <w:p w14:paraId="06A06F72" w14:textId="0E753A8F" w:rsidR="00825619" w:rsidRPr="0006308D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 xml:space="preserve">)  </w:t>
      </w:r>
      <w:r w:rsidRPr="00C0240F">
        <w:rPr>
          <w:rFonts w:eastAsia="Calibri"/>
          <w:spacing w:val="29"/>
          <w:sz w:val="24"/>
          <w:szCs w:val="24"/>
        </w:rPr>
        <w:t xml:space="preserve"> </w:t>
      </w:r>
      <w:r w:rsidR="0006308D">
        <w:rPr>
          <w:rFonts w:eastAsia="Calibri"/>
          <w:spacing w:val="29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ly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ew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rts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lia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 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</w:t>
      </w:r>
      <w:r w:rsidRPr="00C0240F">
        <w:rPr>
          <w:rFonts w:eastAsia="Calibri"/>
          <w:spacing w:val="-3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ents,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whistleb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wing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3"/>
          <w:sz w:val="24"/>
          <w:szCs w:val="24"/>
        </w:rPr>
        <w:t xml:space="preserve"> r</w:t>
      </w:r>
      <w:r w:rsidRPr="00C0240F">
        <w:rPr>
          <w:rFonts w:eastAsia="Calibri"/>
          <w:sz w:val="24"/>
          <w:szCs w:val="24"/>
        </w:rPr>
        <w:t xml:space="preserve">esults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ent’s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nv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acti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isci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ary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acti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d-att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 xml:space="preserve">t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r 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-c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lia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;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rt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 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ry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rd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effe</w:t>
      </w:r>
      <w:r w:rsidRPr="00C0240F">
        <w:rPr>
          <w:rFonts w:eastAsia="Calibri"/>
          <w:spacing w:val="-1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ess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rr</w:t>
      </w:r>
      <w:r w:rsidRPr="00C0240F">
        <w:rPr>
          <w:rFonts w:eastAsia="Calibri"/>
          <w:spacing w:val="-1"/>
          <w:sz w:val="24"/>
          <w:szCs w:val="24"/>
        </w:rPr>
        <w:t>ang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ts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iss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raised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h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ese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ar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east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wi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ea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;</w:t>
      </w:r>
    </w:p>
    <w:p w14:paraId="56787890" w14:textId="33E6A707" w:rsidR="00825619" w:rsidRPr="0006308D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 xml:space="preserve">e)  </w:t>
      </w:r>
      <w:r w:rsidRPr="00C0240F">
        <w:rPr>
          <w:rFonts w:eastAsia="Calibri"/>
          <w:spacing w:val="34"/>
          <w:sz w:val="24"/>
          <w:szCs w:val="24"/>
        </w:rPr>
        <w:t xml:space="preserve"> </w:t>
      </w:r>
      <w:r w:rsidR="0006308D">
        <w:rPr>
          <w:rFonts w:eastAsia="Calibri"/>
          <w:spacing w:val="34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2"/>
          <w:sz w:val="24"/>
          <w:szCs w:val="24"/>
        </w:rPr>
        <w:t>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ew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lia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ts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rep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red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10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repo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ry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 ens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all 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lia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rs,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 xml:space="preserve">erial 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act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 stat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lia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licies,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4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ered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rep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rat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 stat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s;</w:t>
      </w:r>
    </w:p>
    <w:p w14:paraId="6F284292" w14:textId="32A29056" w:rsidR="00825619" w:rsidRPr="0006308D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f)</w:t>
      </w:r>
      <w:r w:rsidRPr="00C0240F">
        <w:rPr>
          <w:rFonts w:eastAsia="Calibri"/>
          <w:sz w:val="24"/>
          <w:szCs w:val="24"/>
        </w:rPr>
        <w:tab/>
        <w:t>Act</w:t>
      </w:r>
      <w:r w:rsidRPr="00C0240F">
        <w:rPr>
          <w:rFonts w:eastAsia="Calibri"/>
          <w:spacing w:val="3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3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39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isc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ss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38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art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4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3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lia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37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rs</w:t>
      </w:r>
      <w:r w:rsidRPr="00C0240F">
        <w:rPr>
          <w:rFonts w:eastAsia="Calibri"/>
          <w:spacing w:val="3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38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ive</w:t>
      </w:r>
      <w:r w:rsidRPr="00C0240F">
        <w:rPr>
          <w:rFonts w:eastAsia="Calibri"/>
          <w:spacing w:val="40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gu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40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4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lia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 f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cti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>k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iew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ess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ry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skills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x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se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lia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 f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cti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 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2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t</w:t>
      </w:r>
      <w:r w:rsidRPr="00C0240F">
        <w:rPr>
          <w:rFonts w:eastAsia="Calibri"/>
          <w:sz w:val="24"/>
          <w:szCs w:val="24"/>
        </w:rPr>
        <w:t>ra</w:t>
      </w:r>
      <w:r w:rsidRPr="00C0240F">
        <w:rPr>
          <w:rFonts w:eastAsia="Calibri"/>
          <w:spacing w:val="-1"/>
          <w:sz w:val="24"/>
          <w:szCs w:val="24"/>
        </w:rPr>
        <w:t>in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p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ra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;</w:t>
      </w:r>
    </w:p>
    <w:p w14:paraId="60F0D1AE" w14:textId="3F26A63F" w:rsidR="00825619" w:rsidRPr="0006308D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 xml:space="preserve">)  </w:t>
      </w:r>
      <w:r w:rsidRPr="00C0240F">
        <w:rPr>
          <w:rFonts w:eastAsia="Calibri"/>
          <w:spacing w:val="29"/>
          <w:sz w:val="24"/>
          <w:szCs w:val="24"/>
        </w:rPr>
        <w:t xml:space="preserve"> </w:t>
      </w:r>
      <w:r w:rsidR="0006308D">
        <w:rPr>
          <w:rFonts w:eastAsia="Calibri"/>
          <w:spacing w:val="29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 xml:space="preserve">ly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ss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 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 with the 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x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entif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ed 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stances</w:t>
      </w:r>
      <w:r w:rsidRPr="00C0240F">
        <w:rPr>
          <w:rFonts w:eastAsia="Calibri"/>
          <w:spacing w:val="-1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1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fra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il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egal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ts,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1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eficie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cies</w:t>
      </w:r>
      <w:r w:rsidRPr="00C0240F">
        <w:rPr>
          <w:rFonts w:eastAsia="Calibri"/>
          <w:spacing w:val="-1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ther</w:t>
      </w:r>
      <w:r w:rsidRPr="00C0240F">
        <w:rPr>
          <w:rFonts w:eastAsia="Calibri"/>
          <w:spacing w:val="-1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ilar</w:t>
      </w:r>
      <w:r w:rsidRPr="00C0240F">
        <w:rPr>
          <w:rFonts w:eastAsia="Calibri"/>
          <w:spacing w:val="-1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iss</w:t>
      </w:r>
      <w:r w:rsidRPr="00C0240F">
        <w:rPr>
          <w:rFonts w:eastAsia="Calibri"/>
          <w:spacing w:val="-3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es;</w:t>
      </w:r>
      <w:r w:rsidRPr="00C0240F">
        <w:rPr>
          <w:rFonts w:eastAsia="Calibri"/>
          <w:spacing w:val="3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if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ec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ssar</w:t>
      </w:r>
      <w:r w:rsidRPr="00C0240F">
        <w:rPr>
          <w:rFonts w:eastAsia="Calibri"/>
          <w:spacing w:val="-2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, 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itiate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special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nv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on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where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te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ire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sp</w:t>
      </w:r>
      <w:r w:rsidRPr="00C0240F">
        <w:rPr>
          <w:rFonts w:eastAsia="Calibri"/>
          <w:spacing w:val="-3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cial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sel,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x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su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 xml:space="preserve">tants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r 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xperts</w:t>
      </w:r>
      <w:r w:rsidRPr="00C0240F">
        <w:rPr>
          <w:rFonts w:eastAsia="Calibri"/>
          <w:spacing w:val="-2"/>
          <w:sz w:val="24"/>
          <w:szCs w:val="24"/>
        </w:rPr>
        <w:t xml:space="preserve"> 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assi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such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;</w:t>
      </w:r>
    </w:p>
    <w:p w14:paraId="6C010F87" w14:textId="123200A1" w:rsidR="00825619" w:rsidRPr="0006308D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lastRenderedPageBreak/>
        <w:t>h</w:t>
      </w:r>
      <w:r w:rsidRPr="00C0240F">
        <w:rPr>
          <w:rFonts w:eastAsia="Calibri"/>
          <w:sz w:val="24"/>
          <w:szCs w:val="24"/>
        </w:rPr>
        <w:t xml:space="preserve">)  </w:t>
      </w:r>
      <w:r w:rsidRPr="00C0240F">
        <w:rPr>
          <w:rFonts w:eastAsia="Calibri"/>
          <w:spacing w:val="29"/>
          <w:sz w:val="24"/>
          <w:szCs w:val="24"/>
        </w:rPr>
        <w:t xml:space="preserve"> </w:t>
      </w:r>
      <w:r w:rsidR="0006308D">
        <w:rPr>
          <w:rFonts w:eastAsia="Calibri"/>
          <w:spacing w:val="29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Assess</w:t>
      </w:r>
      <w:r w:rsidRPr="00C0240F">
        <w:rPr>
          <w:rFonts w:eastAsia="Calibri"/>
          <w:spacing w:val="2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6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k’s</w:t>
      </w:r>
      <w:r w:rsidRPr="00C0240F">
        <w:rPr>
          <w:rFonts w:eastAsia="Calibri"/>
          <w:spacing w:val="2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1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tr</w:t>
      </w:r>
      <w:r w:rsidRPr="00C0240F">
        <w:rPr>
          <w:rFonts w:eastAsia="Calibri"/>
          <w:spacing w:val="1"/>
          <w:sz w:val="24"/>
          <w:szCs w:val="24"/>
        </w:rPr>
        <w:t>ol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7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pacing w:val="1"/>
          <w:sz w:val="24"/>
          <w:szCs w:val="24"/>
        </w:rPr>
        <w:t>ov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2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ct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s’</w:t>
      </w:r>
      <w:r w:rsidRPr="00C0240F">
        <w:rPr>
          <w:rFonts w:eastAsia="Calibri"/>
          <w:spacing w:val="1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sisten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2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="0006308D">
        <w:rPr>
          <w:rFonts w:eastAsia="Calibri"/>
          <w:sz w:val="24"/>
          <w:szCs w:val="24"/>
        </w:rPr>
        <w:t xml:space="preserve">h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q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ire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ts,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licies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pr</w:t>
      </w:r>
      <w:r w:rsidRPr="00C0240F">
        <w:rPr>
          <w:rFonts w:eastAsia="Calibri"/>
          <w:spacing w:val="-2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ced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res.</w:t>
      </w:r>
    </w:p>
    <w:p w14:paraId="299366EA" w14:textId="318F797E" w:rsidR="00825619" w:rsidRPr="00736A95" w:rsidRDefault="003953C5" w:rsidP="00736A95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b/>
          <w:i/>
          <w:spacing w:val="1"/>
          <w:sz w:val="24"/>
          <w:szCs w:val="24"/>
        </w:rPr>
        <w:t>2</w:t>
      </w:r>
      <w:r w:rsidRPr="00C0240F">
        <w:rPr>
          <w:rFonts w:eastAsia="Calibri"/>
          <w:b/>
          <w:i/>
          <w:spacing w:val="-1"/>
          <w:sz w:val="24"/>
          <w:szCs w:val="24"/>
        </w:rPr>
        <w:t>.</w:t>
      </w:r>
      <w:r w:rsidRPr="00C0240F">
        <w:rPr>
          <w:rFonts w:eastAsia="Calibri"/>
          <w:b/>
          <w:i/>
          <w:sz w:val="24"/>
          <w:szCs w:val="24"/>
        </w:rPr>
        <w:t xml:space="preserve">5    </w:t>
      </w:r>
      <w:r w:rsidRPr="00C0240F">
        <w:rPr>
          <w:rFonts w:eastAsia="Calibri"/>
          <w:b/>
          <w:i/>
          <w:spacing w:val="46"/>
          <w:sz w:val="24"/>
          <w:szCs w:val="24"/>
        </w:rPr>
        <w:t xml:space="preserve"> </w:t>
      </w:r>
      <w:r w:rsidRPr="00C0240F">
        <w:rPr>
          <w:rFonts w:eastAsia="Calibri"/>
          <w:b/>
          <w:i/>
          <w:spacing w:val="1"/>
          <w:sz w:val="24"/>
          <w:szCs w:val="24"/>
        </w:rPr>
        <w:t>In</w:t>
      </w:r>
      <w:r w:rsidRPr="00C0240F">
        <w:rPr>
          <w:rFonts w:eastAsia="Calibri"/>
          <w:b/>
          <w:i/>
          <w:sz w:val="24"/>
          <w:szCs w:val="24"/>
        </w:rPr>
        <w:t>te</w:t>
      </w:r>
      <w:r w:rsidRPr="00C0240F">
        <w:rPr>
          <w:rFonts w:eastAsia="Calibri"/>
          <w:b/>
          <w:i/>
          <w:spacing w:val="-4"/>
          <w:sz w:val="24"/>
          <w:szCs w:val="24"/>
        </w:rPr>
        <w:t>r</w:t>
      </w:r>
      <w:r w:rsidRPr="00C0240F">
        <w:rPr>
          <w:rFonts w:eastAsia="Calibri"/>
          <w:b/>
          <w:i/>
          <w:spacing w:val="1"/>
          <w:sz w:val="24"/>
          <w:szCs w:val="24"/>
        </w:rPr>
        <w:t>n</w:t>
      </w:r>
      <w:r w:rsidRPr="00C0240F">
        <w:rPr>
          <w:rFonts w:eastAsia="Calibri"/>
          <w:b/>
          <w:i/>
          <w:spacing w:val="-1"/>
          <w:sz w:val="24"/>
          <w:szCs w:val="24"/>
        </w:rPr>
        <w:t>a</w:t>
      </w:r>
      <w:r w:rsidRPr="00C0240F">
        <w:rPr>
          <w:rFonts w:eastAsia="Calibri"/>
          <w:b/>
          <w:i/>
          <w:sz w:val="24"/>
          <w:szCs w:val="24"/>
        </w:rPr>
        <w:t>l</w:t>
      </w:r>
      <w:r w:rsidRPr="00C0240F">
        <w:rPr>
          <w:rFonts w:eastAsia="Calibri"/>
          <w:b/>
          <w:i/>
          <w:spacing w:val="-1"/>
          <w:sz w:val="24"/>
          <w:szCs w:val="24"/>
        </w:rPr>
        <w:t xml:space="preserve"> </w:t>
      </w:r>
      <w:r w:rsidRPr="00C0240F">
        <w:rPr>
          <w:rFonts w:eastAsia="Calibri"/>
          <w:b/>
          <w:i/>
          <w:sz w:val="24"/>
          <w:szCs w:val="24"/>
        </w:rPr>
        <w:t>Aud</w:t>
      </w:r>
      <w:r w:rsidRPr="00C0240F">
        <w:rPr>
          <w:rFonts w:eastAsia="Calibri"/>
          <w:b/>
          <w:i/>
          <w:spacing w:val="-1"/>
          <w:sz w:val="24"/>
          <w:szCs w:val="24"/>
        </w:rPr>
        <w:t>i</w:t>
      </w:r>
      <w:r w:rsidRPr="00C0240F">
        <w:rPr>
          <w:rFonts w:eastAsia="Calibri"/>
          <w:b/>
          <w:i/>
          <w:sz w:val="24"/>
          <w:szCs w:val="24"/>
        </w:rPr>
        <w:t>t</w:t>
      </w:r>
    </w:p>
    <w:p w14:paraId="28DBF432" w14:textId="330B36E9" w:rsidR="00825619" w:rsidRPr="0006308D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 xml:space="preserve">a)  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="0006308D">
        <w:rPr>
          <w:rFonts w:eastAsia="Calibri"/>
          <w:spacing w:val="6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s 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 xml:space="preserve">ead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 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 xml:space="preserve">it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k</w:t>
      </w:r>
      <w:r w:rsidRPr="00C0240F">
        <w:rPr>
          <w:rFonts w:eastAsia="Calibri"/>
          <w:sz w:val="24"/>
          <w:szCs w:val="24"/>
        </w:rPr>
        <w:t>; as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ess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/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er a</w:t>
      </w:r>
      <w:r w:rsidRPr="00C0240F">
        <w:rPr>
          <w:rFonts w:eastAsia="Calibri"/>
          <w:spacing w:val="-1"/>
          <w:sz w:val="24"/>
          <w:szCs w:val="24"/>
        </w:rPr>
        <w:t>nnu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 xml:space="preserve">l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;</w:t>
      </w:r>
    </w:p>
    <w:p w14:paraId="1933F111" w14:textId="3434E3A3" w:rsidR="00825619" w:rsidRPr="00C0240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 xml:space="preserve">)  </w:t>
      </w:r>
      <w:r w:rsidR="0006308D">
        <w:rPr>
          <w:rFonts w:eastAsia="Calibri"/>
          <w:spacing w:val="29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rter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ens</w:t>
      </w:r>
      <w:r w:rsidRPr="00C0240F">
        <w:rPr>
          <w:rFonts w:eastAsia="Calibri"/>
          <w:spacing w:val="-3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te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2"/>
          <w:sz w:val="24"/>
          <w:szCs w:val="24"/>
        </w:rPr>
        <w:t xml:space="preserve"> c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rre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 xml:space="preserve"> n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 xml:space="preserve">s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k;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ly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 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qu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 i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 xml:space="preserve">, </w:t>
      </w:r>
      <w:r w:rsidRPr="00C0240F">
        <w:rPr>
          <w:rFonts w:eastAsia="Calibri"/>
          <w:spacing w:val="-3"/>
          <w:sz w:val="24"/>
          <w:szCs w:val="24"/>
        </w:rPr>
        <w:t>d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ed and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tai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ed 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ead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I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al </w:t>
      </w:r>
      <w:r w:rsidRPr="00C0240F">
        <w:rPr>
          <w:rFonts w:eastAsia="Calibri"/>
          <w:spacing w:val="-1"/>
          <w:sz w:val="24"/>
          <w:szCs w:val="24"/>
        </w:rPr>
        <w:t>Aud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f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Ban</w:t>
      </w:r>
      <w:r w:rsidRPr="00C0240F">
        <w:rPr>
          <w:rFonts w:eastAsia="Calibri"/>
          <w:spacing w:val="-2"/>
          <w:sz w:val="24"/>
          <w:szCs w:val="24"/>
        </w:rPr>
        <w:t>k</w:t>
      </w:r>
      <w:r w:rsidRPr="00C0240F">
        <w:rPr>
          <w:rFonts w:eastAsia="Calibri"/>
          <w:sz w:val="24"/>
          <w:szCs w:val="24"/>
        </w:rPr>
        <w:t>;</w:t>
      </w:r>
    </w:p>
    <w:p w14:paraId="2648C2A0" w14:textId="6C0DBDC0" w:rsidR="00825619" w:rsidRPr="00C0240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 xml:space="preserve">c)   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="0006308D">
        <w:rPr>
          <w:rFonts w:eastAsia="Calibri"/>
          <w:spacing w:val="1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nnu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1"/>
          <w:sz w:val="24"/>
          <w:szCs w:val="24"/>
        </w:rPr>
        <w:t xml:space="preserve"> p</w:t>
      </w:r>
      <w:r w:rsidRPr="00C0240F">
        <w:rPr>
          <w:rFonts w:eastAsia="Calibri"/>
          <w:sz w:val="24"/>
          <w:szCs w:val="24"/>
        </w:rPr>
        <w:t>lan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ens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1"/>
          <w:sz w:val="24"/>
          <w:szCs w:val="24"/>
        </w:rPr>
        <w:t>ign</w:t>
      </w:r>
      <w:r w:rsidRPr="00C0240F">
        <w:rPr>
          <w:rFonts w:eastAsia="Calibri"/>
          <w:sz w:val="24"/>
          <w:szCs w:val="24"/>
        </w:rPr>
        <w:t>ed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ks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bu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ess,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gu</w:t>
      </w:r>
      <w:r w:rsidRPr="00C0240F">
        <w:rPr>
          <w:rFonts w:eastAsia="Calibri"/>
          <w:sz w:val="24"/>
          <w:szCs w:val="24"/>
        </w:rPr>
        <w:t>lar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ts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w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rk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car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ied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;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gu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ly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ana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se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 pla</w:t>
      </w:r>
      <w:r w:rsidRPr="00C0240F">
        <w:rPr>
          <w:rFonts w:eastAsia="Calibri"/>
          <w:spacing w:val="-1"/>
          <w:sz w:val="24"/>
          <w:szCs w:val="24"/>
        </w:rPr>
        <w:t>nn</w:t>
      </w:r>
      <w:r w:rsidRPr="00C0240F">
        <w:rPr>
          <w:rFonts w:eastAsia="Calibri"/>
          <w:sz w:val="24"/>
          <w:szCs w:val="24"/>
        </w:rPr>
        <w:t xml:space="preserve">ed 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ersus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actual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2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 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 fu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;</w:t>
      </w:r>
    </w:p>
    <w:p w14:paraId="6F117E82" w14:textId="66357146" w:rsidR="00825619" w:rsidRPr="00C0240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 xml:space="preserve">)  </w:t>
      </w:r>
      <w:r w:rsidRPr="00C0240F">
        <w:rPr>
          <w:rFonts w:eastAsia="Calibri"/>
          <w:spacing w:val="29"/>
          <w:sz w:val="24"/>
          <w:szCs w:val="24"/>
        </w:rPr>
        <w:t xml:space="preserve"> </w:t>
      </w:r>
      <w:r w:rsidR="0006308D">
        <w:rPr>
          <w:rFonts w:eastAsia="Calibri"/>
          <w:spacing w:val="29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8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qu</w:t>
      </w:r>
      <w:r w:rsidRPr="00C0240F">
        <w:rPr>
          <w:rFonts w:eastAsia="Calibri"/>
          <w:sz w:val="24"/>
          <w:szCs w:val="24"/>
        </w:rPr>
        <w:t>ar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erly</w:t>
      </w:r>
      <w:r w:rsidRPr="00C0240F">
        <w:rPr>
          <w:rFonts w:eastAsia="Calibri"/>
          <w:spacing w:val="1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pacing w:val="-1"/>
          <w:sz w:val="24"/>
          <w:szCs w:val="24"/>
        </w:rPr>
        <w:t>nu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1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1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1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repor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report</w:t>
      </w:r>
      <w:r w:rsidRPr="00C0240F">
        <w:rPr>
          <w:rFonts w:eastAsia="Calibri"/>
          <w:spacing w:val="1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17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1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resu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ts</w:t>
      </w:r>
      <w:r w:rsidRPr="00C0240F">
        <w:rPr>
          <w:rFonts w:eastAsia="Calibri"/>
          <w:spacing w:val="18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 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ard;</w:t>
      </w:r>
    </w:p>
    <w:p w14:paraId="592A5BA4" w14:textId="5DF8BBF7" w:rsidR="00825619" w:rsidRPr="00C0240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 xml:space="preserve">e)  </w:t>
      </w:r>
      <w:r w:rsidRPr="00C0240F">
        <w:rPr>
          <w:rFonts w:eastAsia="Calibri"/>
          <w:spacing w:val="34"/>
          <w:sz w:val="24"/>
          <w:szCs w:val="24"/>
        </w:rPr>
        <w:t xml:space="preserve"> </w:t>
      </w:r>
      <w:r w:rsidR="0006308D">
        <w:rPr>
          <w:rFonts w:eastAsia="Calibri"/>
          <w:spacing w:val="34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 xml:space="preserve">ly  </w:t>
      </w:r>
      <w:r w:rsidRPr="00C0240F">
        <w:rPr>
          <w:rFonts w:eastAsia="Calibri"/>
          <w:spacing w:val="17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r  </w:t>
      </w:r>
      <w:r w:rsidRPr="00C0240F">
        <w:rPr>
          <w:rFonts w:eastAsia="Calibri"/>
          <w:spacing w:val="1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y  </w:t>
      </w:r>
      <w:r w:rsidRPr="00C0240F">
        <w:rPr>
          <w:rFonts w:eastAsia="Calibri"/>
          <w:spacing w:val="19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al  </w:t>
      </w:r>
      <w:r w:rsidRPr="00C0240F">
        <w:rPr>
          <w:rFonts w:eastAsia="Calibri"/>
          <w:spacing w:val="1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 xml:space="preserve">it  </w:t>
      </w:r>
      <w:r w:rsidRPr="00C0240F">
        <w:rPr>
          <w:rFonts w:eastAsia="Calibri"/>
          <w:spacing w:val="1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 xml:space="preserve">s  </w:t>
      </w:r>
      <w:r w:rsidRPr="00C0240F">
        <w:rPr>
          <w:rFonts w:eastAsia="Calibri"/>
          <w:spacing w:val="19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2"/>
          <w:sz w:val="24"/>
          <w:szCs w:val="24"/>
        </w:rPr>
        <w:t>w</w:t>
      </w:r>
      <w:r w:rsidRPr="00C0240F">
        <w:rPr>
          <w:rFonts w:eastAsia="Calibri"/>
          <w:sz w:val="24"/>
          <w:szCs w:val="24"/>
        </w:rPr>
        <w:t>-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 xml:space="preserve">p  </w:t>
      </w:r>
      <w:r w:rsidRPr="00C0240F">
        <w:rPr>
          <w:rFonts w:eastAsia="Calibri"/>
          <w:spacing w:val="18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und</w:t>
      </w:r>
      <w:r w:rsidRPr="00C0240F">
        <w:rPr>
          <w:rFonts w:eastAsia="Calibri"/>
          <w:sz w:val="24"/>
          <w:szCs w:val="24"/>
        </w:rPr>
        <w:t>erta</w:t>
      </w:r>
      <w:r w:rsidRPr="00C0240F">
        <w:rPr>
          <w:rFonts w:eastAsia="Calibri"/>
          <w:spacing w:val="-1"/>
          <w:sz w:val="24"/>
          <w:szCs w:val="24"/>
        </w:rPr>
        <w:t>k</w:t>
      </w:r>
      <w:r w:rsidRPr="00C0240F">
        <w:rPr>
          <w:rFonts w:eastAsia="Calibri"/>
          <w:sz w:val="24"/>
          <w:szCs w:val="24"/>
        </w:rPr>
        <w:t xml:space="preserve">en  </w:t>
      </w:r>
      <w:r w:rsidRPr="00C0240F">
        <w:rPr>
          <w:rFonts w:eastAsia="Calibri"/>
          <w:spacing w:val="18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 xml:space="preserve">y  </w:t>
      </w:r>
      <w:r w:rsidRPr="00C0240F">
        <w:rPr>
          <w:rFonts w:eastAsia="Calibri"/>
          <w:spacing w:val="1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-2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/</w:t>
      </w:r>
      <w:r w:rsidRPr="00C0240F">
        <w:rPr>
          <w:rFonts w:eastAsia="Calibri"/>
          <w:sz w:val="24"/>
          <w:szCs w:val="24"/>
        </w:rPr>
        <w:t>sen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="0006308D">
        <w:rPr>
          <w:rFonts w:eastAsia="Calibri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2"/>
          <w:sz w:val="24"/>
          <w:szCs w:val="24"/>
        </w:rPr>
        <w:t>t</w:t>
      </w:r>
      <w:r w:rsidR="00883534">
        <w:rPr>
          <w:rStyle w:val="FootnoteReference"/>
          <w:rFonts w:eastAsia="Calibri"/>
          <w:spacing w:val="-2"/>
          <w:sz w:val="24"/>
          <w:szCs w:val="24"/>
        </w:rPr>
        <w:footnoteReference w:id="1"/>
      </w:r>
      <w:r w:rsidRPr="00C0240F">
        <w:rPr>
          <w:rFonts w:eastAsia="Calibri"/>
          <w:sz w:val="24"/>
          <w:szCs w:val="24"/>
        </w:rPr>
        <w:t>;</w:t>
      </w:r>
    </w:p>
    <w:p w14:paraId="34818D74" w14:textId="77777777" w:rsidR="00825619" w:rsidRPr="00C0240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f)</w:t>
      </w:r>
      <w:r w:rsidRPr="00C0240F">
        <w:rPr>
          <w:rFonts w:eastAsia="Calibri"/>
          <w:sz w:val="24"/>
          <w:szCs w:val="24"/>
        </w:rPr>
        <w:tab/>
        <w:t>Ens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that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14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cti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16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ire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1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1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</w:t>
      </w:r>
      <w:r w:rsidRPr="00C0240F">
        <w:rPr>
          <w:rFonts w:eastAsia="Calibri"/>
          <w:spacing w:val="1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ai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an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r,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epen</w:t>
      </w:r>
      <w:r w:rsidRPr="00C0240F">
        <w:rPr>
          <w:rFonts w:eastAsia="Calibri"/>
          <w:spacing w:val="-4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ence fr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x</w:t>
      </w:r>
      <w:r w:rsidRPr="00C0240F">
        <w:rPr>
          <w:rFonts w:eastAsia="Calibri"/>
          <w:sz w:val="24"/>
          <w:szCs w:val="24"/>
        </w:rPr>
        <w:t>ecuti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su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di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ect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cc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tab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lity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the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itt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e;</w:t>
      </w:r>
    </w:p>
    <w:p w14:paraId="049B0908" w14:textId="4C89FA52" w:rsidR="00825619" w:rsidRPr="00C0240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 xml:space="preserve">)  </w:t>
      </w:r>
      <w:r w:rsidRPr="00C0240F">
        <w:rPr>
          <w:rFonts w:eastAsia="Calibri"/>
          <w:spacing w:val="41"/>
          <w:sz w:val="24"/>
          <w:szCs w:val="24"/>
        </w:rPr>
        <w:t xml:space="preserve"> </w:t>
      </w:r>
      <w:r w:rsidR="00883534">
        <w:rPr>
          <w:rFonts w:eastAsia="Calibri"/>
          <w:spacing w:val="41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ly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ef</w:t>
      </w:r>
      <w:r w:rsidRPr="00C0240F">
        <w:rPr>
          <w:rFonts w:eastAsia="Calibri"/>
          <w:spacing w:val="-2"/>
          <w:sz w:val="24"/>
          <w:szCs w:val="24"/>
        </w:rPr>
        <w:t>f</w:t>
      </w:r>
      <w:r w:rsidRPr="00C0240F">
        <w:rPr>
          <w:rFonts w:eastAsia="Calibri"/>
          <w:sz w:val="24"/>
          <w:szCs w:val="24"/>
        </w:rPr>
        <w:t>ec</w:t>
      </w:r>
      <w:r w:rsidRPr="00C0240F">
        <w:rPr>
          <w:rFonts w:eastAsia="Calibri"/>
          <w:spacing w:val="-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iv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ess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f 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act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ities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3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ov</w:t>
      </w:r>
      <w:r w:rsidRPr="00C0240F">
        <w:rPr>
          <w:rFonts w:eastAsia="Calibri"/>
          <w:spacing w:val="3"/>
          <w:sz w:val="24"/>
          <w:szCs w:val="24"/>
        </w:rPr>
        <w:t>e</w:t>
      </w:r>
      <w:r w:rsidRPr="00C0240F">
        <w:rPr>
          <w:rFonts w:eastAsia="Calibri"/>
          <w:spacing w:val="2"/>
          <w:sz w:val="24"/>
          <w:szCs w:val="24"/>
        </w:rPr>
        <w:t>ral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on</w:t>
      </w:r>
      <w:r w:rsidRPr="00C0240F">
        <w:rPr>
          <w:rFonts w:eastAsia="Calibri"/>
          <w:spacing w:val="3"/>
          <w:sz w:val="24"/>
          <w:szCs w:val="24"/>
        </w:rPr>
        <w:t>te</w:t>
      </w:r>
      <w:r w:rsidRPr="00C0240F">
        <w:rPr>
          <w:rFonts w:eastAsia="Calibri"/>
          <w:sz w:val="24"/>
          <w:szCs w:val="24"/>
        </w:rPr>
        <w:t>xt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pacing w:val="3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3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 xml:space="preserve">e </w:t>
      </w:r>
      <w:r w:rsidRPr="00C0240F">
        <w:rPr>
          <w:rFonts w:eastAsia="Calibri"/>
          <w:spacing w:val="2"/>
          <w:sz w:val="24"/>
          <w:szCs w:val="24"/>
        </w:rPr>
        <w:t>Bank</w:t>
      </w:r>
      <w:r w:rsidRPr="00C0240F">
        <w:rPr>
          <w:rFonts w:eastAsia="Calibri"/>
          <w:sz w:val="24"/>
          <w:szCs w:val="24"/>
        </w:rPr>
        <w:t>’s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2"/>
          <w:sz w:val="24"/>
          <w:szCs w:val="24"/>
        </w:rPr>
        <w:t>ris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3"/>
          <w:sz w:val="24"/>
          <w:szCs w:val="24"/>
        </w:rPr>
        <w:t>m</w:t>
      </w:r>
      <w:r w:rsidRPr="00C0240F">
        <w:rPr>
          <w:rFonts w:eastAsia="Calibri"/>
          <w:spacing w:val="2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>a</w:t>
      </w:r>
      <w:r w:rsidRPr="00C0240F">
        <w:rPr>
          <w:rFonts w:eastAsia="Calibri"/>
          <w:spacing w:val="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3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3"/>
          <w:sz w:val="24"/>
          <w:szCs w:val="24"/>
        </w:rPr>
        <w:t>y</w:t>
      </w:r>
      <w:r w:rsidRPr="00C0240F">
        <w:rPr>
          <w:rFonts w:eastAsia="Calibri"/>
          <w:spacing w:val="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8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its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p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with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x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au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rs;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and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alyse</w:t>
      </w:r>
      <w:r w:rsidRPr="00C0240F">
        <w:rPr>
          <w:rFonts w:eastAsia="Calibri"/>
          <w:spacing w:val="5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 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q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el</w:t>
      </w:r>
      <w:r w:rsidRPr="00C0240F">
        <w:rPr>
          <w:rFonts w:eastAsia="Calibri"/>
          <w:spacing w:val="1"/>
          <w:sz w:val="24"/>
          <w:szCs w:val="24"/>
        </w:rPr>
        <w:t>f</w:t>
      </w:r>
      <w:r w:rsidRPr="00C0240F">
        <w:rPr>
          <w:rFonts w:eastAsia="Calibri"/>
          <w:sz w:val="24"/>
          <w:szCs w:val="24"/>
        </w:rPr>
        <w:t>-asse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1"/>
          <w:sz w:val="24"/>
          <w:szCs w:val="24"/>
        </w:rPr>
        <w:t xml:space="preserve"> (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li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with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best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inter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ractices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 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 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it)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x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 asses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resu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ts,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where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z w:val="24"/>
          <w:szCs w:val="24"/>
        </w:rPr>
        <w:t>lica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;</w:t>
      </w:r>
    </w:p>
    <w:p w14:paraId="48A86BEA" w14:textId="6454F181" w:rsidR="00825619" w:rsidRPr="00C0240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)</w:t>
      </w:r>
      <w:r w:rsidRPr="00C0240F">
        <w:rPr>
          <w:rFonts w:eastAsia="Calibri"/>
          <w:sz w:val="24"/>
          <w:szCs w:val="24"/>
        </w:rPr>
        <w:tab/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ndu</w:t>
      </w:r>
      <w:r w:rsidRPr="00C0240F">
        <w:rPr>
          <w:rFonts w:eastAsia="Calibri"/>
          <w:sz w:val="24"/>
          <w:szCs w:val="24"/>
        </w:rPr>
        <w:t>ct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least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nnu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eq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pacing w:val="3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req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ire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with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He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4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 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k</w:t>
      </w:r>
      <w:r w:rsidRPr="00C0240F">
        <w:rPr>
          <w:rFonts w:eastAsia="Calibri"/>
          <w:sz w:val="24"/>
          <w:szCs w:val="24"/>
        </w:rPr>
        <w:t>ey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 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it,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sence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-2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/</w:t>
      </w:r>
      <w:r w:rsidRPr="00C0240F">
        <w:rPr>
          <w:rFonts w:eastAsia="Calibri"/>
          <w:sz w:val="24"/>
          <w:szCs w:val="24"/>
        </w:rPr>
        <w:t>sen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2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, to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disc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elati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s r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sues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ar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fr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 xml:space="preserve"> 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au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4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.</w:t>
      </w:r>
    </w:p>
    <w:p w14:paraId="6336707F" w14:textId="0CDF854D" w:rsidR="00825619" w:rsidRPr="00883534" w:rsidRDefault="003953C5" w:rsidP="00883534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883534">
        <w:rPr>
          <w:rFonts w:eastAsia="Calibri Light"/>
          <w:b/>
          <w:bCs/>
          <w:i/>
          <w:spacing w:val="-2"/>
          <w:sz w:val="24"/>
          <w:szCs w:val="24"/>
        </w:rPr>
        <w:t>2</w:t>
      </w:r>
      <w:r w:rsidRPr="00883534">
        <w:rPr>
          <w:rFonts w:eastAsia="Calibri Light"/>
          <w:b/>
          <w:bCs/>
          <w:i/>
          <w:spacing w:val="-1"/>
          <w:sz w:val="24"/>
          <w:szCs w:val="24"/>
        </w:rPr>
        <w:t>.</w:t>
      </w:r>
      <w:r w:rsidRPr="00883534">
        <w:rPr>
          <w:rFonts w:eastAsia="Calibri Light"/>
          <w:b/>
          <w:bCs/>
          <w:i/>
          <w:sz w:val="24"/>
          <w:szCs w:val="24"/>
        </w:rPr>
        <w:t>6</w:t>
      </w:r>
      <w:r w:rsidRPr="00C0240F">
        <w:rPr>
          <w:rFonts w:eastAsia="Calibri Light"/>
          <w:i/>
          <w:sz w:val="24"/>
          <w:szCs w:val="24"/>
        </w:rPr>
        <w:t xml:space="preserve">     </w:t>
      </w:r>
      <w:r w:rsidRPr="00C0240F">
        <w:rPr>
          <w:rFonts w:eastAsia="Calibri Light"/>
          <w:i/>
          <w:spacing w:val="3"/>
          <w:sz w:val="24"/>
          <w:szCs w:val="24"/>
        </w:rPr>
        <w:t xml:space="preserve"> </w:t>
      </w:r>
      <w:r w:rsidRPr="00C0240F">
        <w:rPr>
          <w:rFonts w:eastAsia="Calibri"/>
          <w:b/>
          <w:i/>
          <w:sz w:val="24"/>
          <w:szCs w:val="24"/>
        </w:rPr>
        <w:t>Exte</w:t>
      </w:r>
      <w:r w:rsidRPr="00C0240F">
        <w:rPr>
          <w:rFonts w:eastAsia="Calibri"/>
          <w:b/>
          <w:i/>
          <w:spacing w:val="-2"/>
          <w:sz w:val="24"/>
          <w:szCs w:val="24"/>
        </w:rPr>
        <w:t>r</w:t>
      </w:r>
      <w:r w:rsidRPr="00C0240F">
        <w:rPr>
          <w:rFonts w:eastAsia="Calibri"/>
          <w:b/>
          <w:i/>
          <w:spacing w:val="1"/>
          <w:sz w:val="24"/>
          <w:szCs w:val="24"/>
        </w:rPr>
        <w:t>n</w:t>
      </w:r>
      <w:r w:rsidRPr="00C0240F">
        <w:rPr>
          <w:rFonts w:eastAsia="Calibri"/>
          <w:b/>
          <w:i/>
          <w:spacing w:val="-1"/>
          <w:sz w:val="24"/>
          <w:szCs w:val="24"/>
        </w:rPr>
        <w:t>a</w:t>
      </w:r>
      <w:r w:rsidRPr="00C0240F">
        <w:rPr>
          <w:rFonts w:eastAsia="Calibri"/>
          <w:b/>
          <w:i/>
          <w:sz w:val="24"/>
          <w:szCs w:val="24"/>
        </w:rPr>
        <w:t>l</w:t>
      </w:r>
      <w:r w:rsidRPr="00C0240F">
        <w:rPr>
          <w:rFonts w:eastAsia="Calibri"/>
          <w:b/>
          <w:i/>
          <w:spacing w:val="-1"/>
          <w:sz w:val="24"/>
          <w:szCs w:val="24"/>
        </w:rPr>
        <w:t xml:space="preserve"> </w:t>
      </w:r>
      <w:r w:rsidRPr="00C0240F">
        <w:rPr>
          <w:rFonts w:eastAsia="Calibri"/>
          <w:b/>
          <w:i/>
          <w:sz w:val="24"/>
          <w:szCs w:val="24"/>
        </w:rPr>
        <w:t>Aud</w:t>
      </w:r>
      <w:r w:rsidRPr="00C0240F">
        <w:rPr>
          <w:rFonts w:eastAsia="Calibri"/>
          <w:b/>
          <w:i/>
          <w:spacing w:val="-1"/>
          <w:sz w:val="24"/>
          <w:szCs w:val="24"/>
        </w:rPr>
        <w:t>i</w:t>
      </w:r>
      <w:r w:rsidRPr="00C0240F">
        <w:rPr>
          <w:rFonts w:eastAsia="Calibri"/>
          <w:b/>
          <w:i/>
          <w:sz w:val="24"/>
          <w:szCs w:val="24"/>
        </w:rPr>
        <w:t>t</w:t>
      </w:r>
    </w:p>
    <w:p w14:paraId="3A869F8A" w14:textId="6F1026B9" w:rsidR="00825619" w:rsidRPr="00C0240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 xml:space="preserve">a)  </w:t>
      </w:r>
      <w:r w:rsidRPr="00C0240F">
        <w:rPr>
          <w:rFonts w:eastAsia="Calibri"/>
          <w:spacing w:val="20"/>
          <w:sz w:val="24"/>
          <w:szCs w:val="24"/>
        </w:rPr>
        <w:t xml:space="preserve"> </w:t>
      </w:r>
      <w:r w:rsidR="00883534">
        <w:rPr>
          <w:rFonts w:eastAsia="Calibri"/>
          <w:spacing w:val="20"/>
          <w:sz w:val="24"/>
          <w:szCs w:val="24"/>
        </w:rPr>
        <w:tab/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ake re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ati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s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 the 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ry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 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 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er 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ov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 xml:space="preserve">l in 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 xml:space="preserve">eneral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elat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 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ent,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3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-a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mo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k’s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x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 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r;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ati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f 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ent;</w:t>
      </w:r>
    </w:p>
    <w:p w14:paraId="66919A5F" w14:textId="59AA68FD" w:rsidR="00825619" w:rsidRPr="00C0240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 xml:space="preserve">)  </w:t>
      </w:r>
      <w:r w:rsidRPr="00C0240F">
        <w:rPr>
          <w:rFonts w:eastAsia="Calibri"/>
          <w:spacing w:val="29"/>
          <w:sz w:val="24"/>
          <w:szCs w:val="24"/>
        </w:rPr>
        <w:t xml:space="preserve"> </w:t>
      </w:r>
      <w:r w:rsidR="00883534">
        <w:rPr>
          <w:rFonts w:eastAsia="Calibri"/>
          <w:spacing w:val="29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Ens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that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x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 a</w:t>
      </w:r>
      <w:r w:rsidRPr="00C0240F">
        <w:rPr>
          <w:rFonts w:eastAsia="Calibri"/>
          <w:spacing w:val="-3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it 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act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p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end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le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st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ery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y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ars;</w:t>
      </w:r>
    </w:p>
    <w:p w14:paraId="68E55796" w14:textId="798A8D65" w:rsidR="00825619" w:rsidRPr="00C0240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 xml:space="preserve">c)   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="00883534">
        <w:rPr>
          <w:rFonts w:eastAsia="Calibri"/>
          <w:spacing w:val="1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ly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3"/>
          <w:sz w:val="24"/>
          <w:szCs w:val="24"/>
        </w:rPr>
        <w:t>f</w:t>
      </w:r>
      <w:r w:rsidRPr="00C0240F">
        <w:rPr>
          <w:rFonts w:eastAsia="Calibri"/>
          <w:sz w:val="24"/>
          <w:szCs w:val="24"/>
        </w:rPr>
        <w:t>ec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ene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s of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x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 pr</w:t>
      </w:r>
      <w:r w:rsidRPr="00C0240F">
        <w:rPr>
          <w:rFonts w:eastAsia="Calibri"/>
          <w:spacing w:val="-2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1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tak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into 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erat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el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ian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profess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qu</w:t>
      </w:r>
      <w:r w:rsidRPr="00C0240F">
        <w:rPr>
          <w:rFonts w:eastAsia="Calibri"/>
          <w:sz w:val="24"/>
          <w:szCs w:val="24"/>
        </w:rPr>
        <w:t>ir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ts;</w:t>
      </w:r>
    </w:p>
    <w:p w14:paraId="415DFF84" w14:textId="535F5393" w:rsidR="00825619" w:rsidRPr="00C0240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 xml:space="preserve">)  </w:t>
      </w:r>
      <w:r w:rsidRPr="00C0240F">
        <w:rPr>
          <w:rFonts w:eastAsia="Calibri"/>
          <w:spacing w:val="27"/>
          <w:sz w:val="24"/>
          <w:szCs w:val="24"/>
        </w:rPr>
        <w:t xml:space="preserve"> </w:t>
      </w:r>
      <w:r w:rsidR="00883534">
        <w:rPr>
          <w:rFonts w:eastAsia="Calibri"/>
          <w:spacing w:val="27"/>
          <w:sz w:val="24"/>
          <w:szCs w:val="24"/>
        </w:rPr>
        <w:tab/>
      </w:r>
      <w:r w:rsidRPr="00C0240F">
        <w:rPr>
          <w:rFonts w:eastAsia="Calibri"/>
          <w:spacing w:val="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isc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ss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with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x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r,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tart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ch 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ear,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atu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x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f 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ed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res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f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rthc</w:t>
      </w:r>
      <w:r w:rsidRPr="00C0240F">
        <w:rPr>
          <w:rFonts w:eastAsia="Calibri"/>
          <w:spacing w:val="-2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y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ar, i</w:t>
      </w:r>
      <w:r w:rsidRPr="00C0240F">
        <w:rPr>
          <w:rFonts w:eastAsia="Calibri"/>
          <w:spacing w:val="-4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su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ap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pl</w:t>
      </w:r>
      <w:r w:rsidRPr="00C0240F">
        <w:rPr>
          <w:rFonts w:eastAsia="Calibri"/>
          <w:spacing w:val="-1"/>
          <w:sz w:val="24"/>
          <w:szCs w:val="24"/>
        </w:rPr>
        <w:t>an</w:t>
      </w:r>
      <w:r w:rsidRPr="00C0240F">
        <w:rPr>
          <w:rFonts w:eastAsia="Calibri"/>
          <w:sz w:val="24"/>
          <w:szCs w:val="24"/>
        </w:rPr>
        <w:t>s are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lace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it.</w:t>
      </w:r>
      <w:r w:rsidRPr="00C0240F">
        <w:rPr>
          <w:rFonts w:eastAsia="Calibri"/>
          <w:spacing w:val="-2"/>
          <w:sz w:val="24"/>
          <w:szCs w:val="24"/>
        </w:rPr>
        <w:t xml:space="preserve"> 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et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cial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cus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req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ired</w:t>
      </w:r>
      <w:r w:rsidRPr="00C0240F">
        <w:rPr>
          <w:rFonts w:eastAsia="Calibri"/>
          <w:spacing w:val="-2"/>
          <w:sz w:val="24"/>
          <w:szCs w:val="24"/>
        </w:rPr>
        <w:t xml:space="preserve"> 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ac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ts 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r the 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x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 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r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with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ced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 xml:space="preserve">s. The </w:t>
      </w:r>
      <w:r w:rsidRPr="00C0240F">
        <w:rPr>
          <w:rFonts w:eastAsia="Calibri"/>
          <w:sz w:val="24"/>
          <w:szCs w:val="24"/>
        </w:rPr>
        <w:lastRenderedPageBreak/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itt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5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itia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x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 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 assi</w:t>
      </w:r>
      <w:r w:rsidRPr="00C0240F">
        <w:rPr>
          <w:rFonts w:eastAsia="Calibri"/>
          <w:spacing w:val="-1"/>
          <w:sz w:val="24"/>
          <w:szCs w:val="24"/>
        </w:rPr>
        <w:t>gn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 xml:space="preserve">ents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ea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/</w:t>
      </w:r>
      <w:r w:rsidRPr="00C0240F">
        <w:rPr>
          <w:rFonts w:eastAsia="Calibri"/>
          <w:sz w:val="24"/>
          <w:szCs w:val="24"/>
        </w:rPr>
        <w:t>ac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ts</w:t>
      </w:r>
      <w:r w:rsidRPr="00C0240F">
        <w:rPr>
          <w:rFonts w:eastAsia="Calibri"/>
          <w:spacing w:val="-1"/>
          <w:sz w:val="24"/>
          <w:szCs w:val="24"/>
        </w:rPr>
        <w:t>/</w:t>
      </w:r>
      <w:r w:rsidRPr="00C0240F">
        <w:rPr>
          <w:rFonts w:eastAsia="Calibri"/>
          <w:sz w:val="24"/>
          <w:szCs w:val="24"/>
        </w:rPr>
        <w:t xml:space="preserve">classes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tra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sact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s req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ire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;</w:t>
      </w:r>
    </w:p>
    <w:p w14:paraId="076FFC10" w14:textId="2F547248" w:rsidR="00825619" w:rsidRPr="0018572B" w:rsidRDefault="003953C5" w:rsidP="0018572B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 xml:space="preserve">e)  </w:t>
      </w:r>
      <w:r w:rsidRPr="00C0240F">
        <w:rPr>
          <w:rFonts w:eastAsia="Calibri"/>
          <w:spacing w:val="34"/>
          <w:sz w:val="24"/>
          <w:szCs w:val="24"/>
        </w:rPr>
        <w:t xml:space="preserve"> </w:t>
      </w:r>
      <w:r w:rsidR="00883534">
        <w:rPr>
          <w:rFonts w:eastAsia="Calibri"/>
          <w:spacing w:val="34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ly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x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 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 fi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 xml:space="preserve">s and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isc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ss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j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stat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s;</w:t>
      </w:r>
    </w:p>
    <w:p w14:paraId="6E259DCB" w14:textId="027D2892" w:rsidR="00825619" w:rsidRPr="00C0240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f)</w:t>
      </w:r>
      <w:r w:rsidR="00883534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Obtain</w:t>
      </w:r>
      <w:r w:rsidRPr="00C0240F">
        <w:rPr>
          <w:rFonts w:eastAsia="Calibri"/>
          <w:spacing w:val="-1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ass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that</w:t>
      </w:r>
      <w:r w:rsidRPr="00C0240F">
        <w:rPr>
          <w:rFonts w:eastAsia="Calibri"/>
          <w:spacing w:val="-1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gn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f</w:t>
      </w:r>
      <w:r w:rsidRPr="00C0240F">
        <w:rPr>
          <w:rFonts w:eastAsia="Calibri"/>
          <w:sz w:val="24"/>
          <w:szCs w:val="24"/>
        </w:rPr>
        <w:t>ica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1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ati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14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1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1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x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1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rs are 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ented p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-2"/>
          <w:sz w:val="24"/>
          <w:szCs w:val="24"/>
        </w:rPr>
        <w:t>l</w:t>
      </w:r>
      <w:r w:rsidRPr="00C0240F">
        <w:rPr>
          <w:rFonts w:eastAsia="Calibri"/>
          <w:spacing w:val="2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;</w:t>
      </w:r>
    </w:p>
    <w:p w14:paraId="4D1F990F" w14:textId="0E71F3E1" w:rsidR="00825619" w:rsidRPr="00C0240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)</w:t>
      </w:r>
      <w:r w:rsidR="00883534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ast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nnu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pacing w:val="-2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x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rs,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with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 xml:space="preserve">ence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CEO</w:t>
      </w:r>
      <w:r w:rsidRPr="00C0240F">
        <w:rPr>
          <w:rFonts w:eastAsia="Calibri"/>
          <w:spacing w:val="1"/>
          <w:sz w:val="24"/>
          <w:szCs w:val="24"/>
        </w:rPr>
        <w:t>/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r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disc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ss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elati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 xml:space="preserve">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iss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arisi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fr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its;</w:t>
      </w:r>
    </w:p>
    <w:p w14:paraId="23D74CBB" w14:textId="15A764D9" w:rsidR="00EA3EAF" w:rsidRPr="00C0240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 xml:space="preserve">)  </w:t>
      </w:r>
      <w:r w:rsidRPr="00C0240F">
        <w:rPr>
          <w:rFonts w:eastAsia="Calibri"/>
          <w:spacing w:val="10"/>
          <w:sz w:val="24"/>
          <w:szCs w:val="24"/>
        </w:rPr>
        <w:t xml:space="preserve"> </w:t>
      </w:r>
      <w:r w:rsidR="00883534">
        <w:rPr>
          <w:rFonts w:eastAsia="Calibri"/>
          <w:spacing w:val="10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ly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li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x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 to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su</w:t>
      </w:r>
      <w:r w:rsidRPr="00C0240F">
        <w:rPr>
          <w:rFonts w:eastAsia="Calibri"/>
          <w:spacing w:val="-2"/>
          <w:sz w:val="24"/>
          <w:szCs w:val="24"/>
        </w:rPr>
        <w:t>p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ly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-a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 ser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es,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enti</w:t>
      </w:r>
      <w:r w:rsidRPr="00C0240F">
        <w:rPr>
          <w:rFonts w:eastAsia="Calibri"/>
          <w:spacing w:val="-3"/>
          <w:sz w:val="24"/>
          <w:szCs w:val="24"/>
        </w:rPr>
        <w:t>f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y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resp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 xml:space="preserve">ct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which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it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act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mp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is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ed and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>k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omm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ati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s 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 xml:space="preserve">s </w:t>
      </w:r>
      <w:r w:rsidRPr="00C0240F">
        <w:rPr>
          <w:rFonts w:eastAsia="Calibri"/>
          <w:spacing w:val="-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 xml:space="preserve"> 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 xml:space="preserve">eps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ta</w:t>
      </w:r>
      <w:r w:rsidRPr="00C0240F">
        <w:rPr>
          <w:rFonts w:eastAsia="Calibri"/>
          <w:spacing w:val="-2"/>
          <w:sz w:val="24"/>
          <w:szCs w:val="24"/>
        </w:rPr>
        <w:t>k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2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.</w:t>
      </w:r>
    </w:p>
    <w:p w14:paraId="5464EBC3" w14:textId="1319C904" w:rsidR="00825619" w:rsidRPr="00C0240F" w:rsidRDefault="003953C5" w:rsidP="00C0240F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b/>
          <w:i/>
          <w:spacing w:val="1"/>
          <w:sz w:val="24"/>
          <w:szCs w:val="24"/>
        </w:rPr>
        <w:t>2</w:t>
      </w:r>
      <w:r w:rsidRPr="00C0240F">
        <w:rPr>
          <w:rFonts w:eastAsia="Calibri"/>
          <w:b/>
          <w:i/>
          <w:spacing w:val="-1"/>
          <w:sz w:val="24"/>
          <w:szCs w:val="24"/>
        </w:rPr>
        <w:t>.</w:t>
      </w:r>
      <w:r w:rsidRPr="00C0240F">
        <w:rPr>
          <w:rFonts w:eastAsia="Calibri"/>
          <w:b/>
          <w:i/>
          <w:sz w:val="24"/>
          <w:szCs w:val="24"/>
        </w:rPr>
        <w:t>7</w:t>
      </w:r>
      <w:r w:rsidR="00FF262F">
        <w:rPr>
          <w:rFonts w:eastAsia="Calibri"/>
          <w:b/>
          <w:i/>
          <w:sz w:val="24"/>
          <w:szCs w:val="24"/>
        </w:rPr>
        <w:tab/>
      </w:r>
      <w:r w:rsidRPr="00C0240F">
        <w:rPr>
          <w:rFonts w:eastAsia="Calibri"/>
          <w:b/>
          <w:i/>
          <w:spacing w:val="-1"/>
          <w:sz w:val="24"/>
          <w:szCs w:val="24"/>
        </w:rPr>
        <w:t>N</w:t>
      </w:r>
      <w:r w:rsidRPr="00C0240F">
        <w:rPr>
          <w:rFonts w:eastAsia="Calibri"/>
          <w:b/>
          <w:i/>
          <w:spacing w:val="1"/>
          <w:sz w:val="24"/>
          <w:szCs w:val="24"/>
        </w:rPr>
        <w:t>on</w:t>
      </w:r>
      <w:r w:rsidRPr="00C0240F">
        <w:rPr>
          <w:rFonts w:eastAsia="Calibri"/>
          <w:b/>
          <w:i/>
          <w:spacing w:val="-3"/>
          <w:sz w:val="24"/>
          <w:szCs w:val="24"/>
        </w:rPr>
        <w:t>-</w:t>
      </w:r>
      <w:r w:rsidRPr="00C0240F">
        <w:rPr>
          <w:rFonts w:eastAsia="Calibri"/>
          <w:b/>
          <w:i/>
          <w:sz w:val="24"/>
          <w:szCs w:val="24"/>
        </w:rPr>
        <w:t>Aud</w:t>
      </w:r>
      <w:r w:rsidRPr="00C0240F">
        <w:rPr>
          <w:rFonts w:eastAsia="Calibri"/>
          <w:b/>
          <w:i/>
          <w:spacing w:val="-1"/>
          <w:sz w:val="24"/>
          <w:szCs w:val="24"/>
        </w:rPr>
        <w:t>i</w:t>
      </w:r>
      <w:r w:rsidRPr="00C0240F">
        <w:rPr>
          <w:rFonts w:eastAsia="Calibri"/>
          <w:b/>
          <w:i/>
          <w:sz w:val="24"/>
          <w:szCs w:val="24"/>
        </w:rPr>
        <w:t>t</w:t>
      </w:r>
      <w:r w:rsidRPr="00C0240F">
        <w:rPr>
          <w:rFonts w:eastAsia="Calibri"/>
          <w:b/>
          <w:i/>
          <w:spacing w:val="1"/>
          <w:sz w:val="24"/>
          <w:szCs w:val="24"/>
        </w:rPr>
        <w:t xml:space="preserve"> </w:t>
      </w:r>
      <w:r w:rsidRPr="00C0240F">
        <w:rPr>
          <w:rFonts w:eastAsia="Calibri"/>
          <w:b/>
          <w:i/>
          <w:sz w:val="24"/>
          <w:szCs w:val="24"/>
        </w:rPr>
        <w:t>Se</w:t>
      </w:r>
      <w:r w:rsidRPr="00C0240F">
        <w:rPr>
          <w:rFonts w:eastAsia="Calibri"/>
          <w:b/>
          <w:i/>
          <w:spacing w:val="-1"/>
          <w:sz w:val="24"/>
          <w:szCs w:val="24"/>
        </w:rPr>
        <w:t>r</w:t>
      </w:r>
      <w:r w:rsidRPr="00C0240F">
        <w:rPr>
          <w:rFonts w:eastAsia="Calibri"/>
          <w:b/>
          <w:i/>
          <w:sz w:val="24"/>
          <w:szCs w:val="24"/>
        </w:rPr>
        <w:t>v</w:t>
      </w:r>
      <w:r w:rsidRPr="00C0240F">
        <w:rPr>
          <w:rFonts w:eastAsia="Calibri"/>
          <w:b/>
          <w:i/>
          <w:spacing w:val="-2"/>
          <w:sz w:val="24"/>
          <w:szCs w:val="24"/>
        </w:rPr>
        <w:t>i</w:t>
      </w:r>
      <w:r w:rsidRPr="00C0240F">
        <w:rPr>
          <w:rFonts w:eastAsia="Calibri"/>
          <w:b/>
          <w:i/>
          <w:sz w:val="24"/>
          <w:szCs w:val="24"/>
        </w:rPr>
        <w:t>ces</w:t>
      </w:r>
    </w:p>
    <w:p w14:paraId="7B8FFD42" w14:textId="0A05A350" w:rsidR="00825619" w:rsidRPr="00EA3EA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 xml:space="preserve">a)  </w:t>
      </w:r>
      <w:r w:rsidRPr="00C0240F">
        <w:rPr>
          <w:rFonts w:eastAsia="Calibri"/>
          <w:spacing w:val="38"/>
          <w:sz w:val="24"/>
          <w:szCs w:val="24"/>
        </w:rPr>
        <w:t xml:space="preserve"> </w:t>
      </w:r>
      <w:r w:rsidR="00EA3EAF">
        <w:rPr>
          <w:rFonts w:eastAsia="Calibri"/>
          <w:sz w:val="24"/>
          <w:szCs w:val="24"/>
        </w:rPr>
        <w:tab/>
      </w:r>
      <w:r w:rsidR="00EA3EAF" w:rsidRPr="00C0240F">
        <w:rPr>
          <w:rFonts w:eastAsia="Calibri"/>
          <w:sz w:val="24"/>
          <w:szCs w:val="24"/>
        </w:rPr>
        <w:t>A</w:t>
      </w:r>
      <w:r w:rsidR="00EA3EAF" w:rsidRPr="00C0240F">
        <w:rPr>
          <w:rFonts w:eastAsia="Calibri"/>
          <w:spacing w:val="-1"/>
          <w:sz w:val="24"/>
          <w:szCs w:val="24"/>
        </w:rPr>
        <w:t>pp</w:t>
      </w:r>
      <w:r w:rsidR="00EA3EAF" w:rsidRPr="00C0240F">
        <w:rPr>
          <w:rFonts w:eastAsia="Calibri"/>
          <w:sz w:val="24"/>
          <w:szCs w:val="24"/>
        </w:rPr>
        <w:t>r</w:t>
      </w:r>
      <w:r w:rsidR="00EA3EAF" w:rsidRPr="00C0240F">
        <w:rPr>
          <w:rFonts w:eastAsia="Calibri"/>
          <w:spacing w:val="1"/>
          <w:sz w:val="24"/>
          <w:szCs w:val="24"/>
        </w:rPr>
        <w:t>ov</w:t>
      </w:r>
      <w:r w:rsidR="00EA3EAF" w:rsidRPr="00C0240F">
        <w:rPr>
          <w:rFonts w:eastAsia="Calibri"/>
          <w:sz w:val="24"/>
          <w:szCs w:val="24"/>
        </w:rPr>
        <w:t>e</w:t>
      </w:r>
      <w:r w:rsidR="00EA3EAF" w:rsidRPr="00C0240F">
        <w:rPr>
          <w:rFonts w:eastAsia="Calibri"/>
          <w:spacing w:val="-3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each</w:t>
      </w:r>
      <w:r w:rsidR="00EA3EAF" w:rsidRPr="00C0240F">
        <w:rPr>
          <w:rFonts w:eastAsia="Calibri"/>
          <w:spacing w:val="-4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en</w:t>
      </w:r>
      <w:r w:rsidR="00EA3EAF" w:rsidRPr="00C0240F">
        <w:rPr>
          <w:rFonts w:eastAsia="Calibri"/>
          <w:spacing w:val="-1"/>
          <w:sz w:val="24"/>
          <w:szCs w:val="24"/>
        </w:rPr>
        <w:t>g</w:t>
      </w:r>
      <w:r w:rsidR="00EA3EAF" w:rsidRPr="00C0240F">
        <w:rPr>
          <w:rFonts w:eastAsia="Calibri"/>
          <w:sz w:val="24"/>
          <w:szCs w:val="24"/>
        </w:rPr>
        <w:t>a</w:t>
      </w:r>
      <w:r w:rsidR="00EA3EAF" w:rsidRPr="00C0240F">
        <w:rPr>
          <w:rFonts w:eastAsia="Calibri"/>
          <w:spacing w:val="-1"/>
          <w:sz w:val="24"/>
          <w:szCs w:val="24"/>
        </w:rPr>
        <w:t>g</w:t>
      </w:r>
      <w:r w:rsidR="00EA3EAF" w:rsidRPr="00C0240F">
        <w:rPr>
          <w:rFonts w:eastAsia="Calibri"/>
          <w:spacing w:val="-2"/>
          <w:sz w:val="24"/>
          <w:szCs w:val="24"/>
        </w:rPr>
        <w:t>e</w:t>
      </w:r>
      <w:r w:rsidR="00EA3EAF" w:rsidRPr="00C0240F">
        <w:rPr>
          <w:rFonts w:eastAsia="Calibri"/>
          <w:spacing w:val="1"/>
          <w:sz w:val="24"/>
          <w:szCs w:val="24"/>
        </w:rPr>
        <w:t>m</w:t>
      </w:r>
      <w:r w:rsidR="00EA3EAF" w:rsidRPr="00C0240F">
        <w:rPr>
          <w:rFonts w:eastAsia="Calibri"/>
          <w:sz w:val="24"/>
          <w:szCs w:val="24"/>
        </w:rPr>
        <w:t>ent</w:t>
      </w:r>
      <w:r w:rsidR="00EA3EAF" w:rsidRPr="00C0240F">
        <w:rPr>
          <w:rFonts w:eastAsia="Calibri"/>
          <w:spacing w:val="43"/>
          <w:sz w:val="24"/>
          <w:szCs w:val="24"/>
        </w:rPr>
        <w:t xml:space="preserve"> </w:t>
      </w:r>
      <w:r w:rsidR="00EA3EAF" w:rsidRPr="00C0240F">
        <w:rPr>
          <w:rFonts w:eastAsia="Calibri"/>
          <w:spacing w:val="1"/>
          <w:sz w:val="24"/>
          <w:szCs w:val="24"/>
        </w:rPr>
        <w:t>o</w:t>
      </w:r>
      <w:r w:rsidR="00EA3EAF" w:rsidRPr="00C0240F">
        <w:rPr>
          <w:rFonts w:eastAsia="Calibri"/>
          <w:sz w:val="24"/>
          <w:szCs w:val="24"/>
        </w:rPr>
        <w:t>f</w:t>
      </w:r>
      <w:r w:rsidR="00EA3EAF" w:rsidRPr="00C0240F">
        <w:rPr>
          <w:rFonts w:eastAsia="Calibri"/>
          <w:spacing w:val="-4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the</w:t>
      </w:r>
      <w:r w:rsidR="00EA3EAF" w:rsidRPr="00C0240F">
        <w:rPr>
          <w:rFonts w:eastAsia="Calibri"/>
          <w:spacing w:val="-4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e</w:t>
      </w:r>
      <w:r w:rsidR="00EA3EAF" w:rsidRPr="00C0240F">
        <w:rPr>
          <w:rFonts w:eastAsia="Calibri"/>
          <w:spacing w:val="-1"/>
          <w:sz w:val="24"/>
          <w:szCs w:val="24"/>
        </w:rPr>
        <w:t>x</w:t>
      </w:r>
      <w:r w:rsidR="00EA3EAF" w:rsidRPr="00C0240F">
        <w:rPr>
          <w:rFonts w:eastAsia="Calibri"/>
          <w:sz w:val="24"/>
          <w:szCs w:val="24"/>
        </w:rPr>
        <w:t>t</w:t>
      </w:r>
      <w:r w:rsidR="00EA3EAF" w:rsidRPr="00C0240F">
        <w:rPr>
          <w:rFonts w:eastAsia="Calibri"/>
          <w:spacing w:val="1"/>
          <w:sz w:val="24"/>
          <w:szCs w:val="24"/>
        </w:rPr>
        <w:t>e</w:t>
      </w:r>
      <w:r w:rsidR="00EA3EAF" w:rsidRPr="00C0240F">
        <w:rPr>
          <w:rFonts w:eastAsia="Calibri"/>
          <w:sz w:val="24"/>
          <w:szCs w:val="24"/>
        </w:rPr>
        <w:t>r</w:t>
      </w:r>
      <w:r w:rsidR="00EA3EAF" w:rsidRPr="00C0240F">
        <w:rPr>
          <w:rFonts w:eastAsia="Calibri"/>
          <w:spacing w:val="-1"/>
          <w:sz w:val="24"/>
          <w:szCs w:val="24"/>
        </w:rPr>
        <w:t>n</w:t>
      </w:r>
      <w:r w:rsidR="00EA3EAF" w:rsidRPr="00C0240F">
        <w:rPr>
          <w:rFonts w:eastAsia="Calibri"/>
          <w:sz w:val="24"/>
          <w:szCs w:val="24"/>
        </w:rPr>
        <w:t>al</w:t>
      </w:r>
      <w:r w:rsidR="00EA3EAF" w:rsidRPr="00C0240F">
        <w:rPr>
          <w:rFonts w:eastAsia="Calibri"/>
          <w:spacing w:val="-2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a</w:t>
      </w:r>
      <w:r w:rsidR="00EA3EAF" w:rsidRPr="00C0240F">
        <w:rPr>
          <w:rFonts w:eastAsia="Calibri"/>
          <w:spacing w:val="-1"/>
          <w:sz w:val="24"/>
          <w:szCs w:val="24"/>
        </w:rPr>
        <w:t>ud</w:t>
      </w:r>
      <w:r w:rsidR="00EA3EAF" w:rsidRPr="00C0240F">
        <w:rPr>
          <w:rFonts w:eastAsia="Calibri"/>
          <w:sz w:val="24"/>
          <w:szCs w:val="24"/>
        </w:rPr>
        <w:t>i</w:t>
      </w:r>
      <w:r w:rsidR="00EA3EAF" w:rsidRPr="00C0240F">
        <w:rPr>
          <w:rFonts w:eastAsia="Calibri"/>
          <w:spacing w:val="-2"/>
          <w:sz w:val="24"/>
          <w:szCs w:val="24"/>
        </w:rPr>
        <w:t>t</w:t>
      </w:r>
      <w:r w:rsidR="00EA3EAF" w:rsidRPr="00C0240F">
        <w:rPr>
          <w:rFonts w:eastAsia="Calibri"/>
          <w:spacing w:val="1"/>
          <w:sz w:val="24"/>
          <w:szCs w:val="24"/>
        </w:rPr>
        <w:t>o</w:t>
      </w:r>
      <w:r w:rsidR="00EA3EAF" w:rsidRPr="00C0240F">
        <w:rPr>
          <w:rFonts w:eastAsia="Calibri"/>
          <w:sz w:val="24"/>
          <w:szCs w:val="24"/>
        </w:rPr>
        <w:t>r</w:t>
      </w:r>
      <w:r w:rsidR="00EA3EAF" w:rsidRPr="00C0240F">
        <w:rPr>
          <w:rFonts w:eastAsia="Calibri"/>
          <w:spacing w:val="-4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f</w:t>
      </w:r>
      <w:r w:rsidR="00EA3EAF" w:rsidRPr="00C0240F">
        <w:rPr>
          <w:rFonts w:eastAsia="Calibri"/>
          <w:spacing w:val="1"/>
          <w:sz w:val="24"/>
          <w:szCs w:val="24"/>
        </w:rPr>
        <w:t>o</w:t>
      </w:r>
      <w:r w:rsidR="00EA3EAF" w:rsidRPr="00C0240F">
        <w:rPr>
          <w:rFonts w:eastAsia="Calibri"/>
          <w:sz w:val="24"/>
          <w:szCs w:val="24"/>
        </w:rPr>
        <w:t>r</w:t>
      </w:r>
      <w:r w:rsidR="00EA3EAF" w:rsidRPr="00C0240F">
        <w:rPr>
          <w:rFonts w:eastAsia="Calibri"/>
          <w:spacing w:val="-6"/>
          <w:sz w:val="24"/>
          <w:szCs w:val="24"/>
        </w:rPr>
        <w:t xml:space="preserve"> </w:t>
      </w:r>
      <w:r w:rsidR="00EA3EAF" w:rsidRPr="00C0240F">
        <w:rPr>
          <w:rFonts w:eastAsia="Calibri"/>
          <w:spacing w:val="-1"/>
          <w:sz w:val="24"/>
          <w:szCs w:val="24"/>
        </w:rPr>
        <w:t>p</w:t>
      </w:r>
      <w:r w:rsidR="00EA3EAF" w:rsidRPr="00C0240F">
        <w:rPr>
          <w:rFonts w:eastAsia="Calibri"/>
          <w:sz w:val="24"/>
          <w:szCs w:val="24"/>
        </w:rPr>
        <w:t>er</w:t>
      </w:r>
      <w:r w:rsidR="00EA3EAF" w:rsidRPr="00C0240F">
        <w:rPr>
          <w:rFonts w:eastAsia="Calibri"/>
          <w:spacing w:val="1"/>
          <w:sz w:val="24"/>
          <w:szCs w:val="24"/>
        </w:rPr>
        <w:t>m</w:t>
      </w:r>
      <w:r w:rsidR="00EA3EAF" w:rsidRPr="00C0240F">
        <w:rPr>
          <w:rFonts w:eastAsia="Calibri"/>
          <w:sz w:val="24"/>
          <w:szCs w:val="24"/>
        </w:rPr>
        <w:t>i</w:t>
      </w:r>
      <w:r w:rsidR="00EA3EAF" w:rsidRPr="00C0240F">
        <w:rPr>
          <w:rFonts w:eastAsia="Calibri"/>
          <w:spacing w:val="-2"/>
          <w:sz w:val="24"/>
          <w:szCs w:val="24"/>
        </w:rPr>
        <w:t>t</w:t>
      </w:r>
      <w:r w:rsidR="00EA3EAF" w:rsidRPr="00C0240F">
        <w:rPr>
          <w:rFonts w:eastAsia="Calibri"/>
          <w:sz w:val="24"/>
          <w:szCs w:val="24"/>
        </w:rPr>
        <w:t>t</w:t>
      </w:r>
      <w:r w:rsidR="00EA3EAF" w:rsidRPr="00C0240F">
        <w:rPr>
          <w:rFonts w:eastAsia="Calibri"/>
          <w:spacing w:val="1"/>
          <w:sz w:val="24"/>
          <w:szCs w:val="24"/>
        </w:rPr>
        <w:t>e</w:t>
      </w:r>
      <w:r w:rsidR="00EA3EAF" w:rsidRPr="00C0240F">
        <w:rPr>
          <w:rFonts w:eastAsia="Calibri"/>
          <w:sz w:val="24"/>
          <w:szCs w:val="24"/>
        </w:rPr>
        <w:t>d</w:t>
      </w:r>
      <w:r w:rsidR="00EA3EAF" w:rsidRPr="00C0240F">
        <w:rPr>
          <w:rFonts w:eastAsia="Calibri"/>
          <w:spacing w:val="-3"/>
          <w:sz w:val="24"/>
          <w:szCs w:val="24"/>
        </w:rPr>
        <w:t xml:space="preserve"> n</w:t>
      </w:r>
      <w:r w:rsidR="00EA3EAF" w:rsidRPr="00C0240F">
        <w:rPr>
          <w:rFonts w:eastAsia="Calibri"/>
          <w:spacing w:val="1"/>
          <w:sz w:val="24"/>
          <w:szCs w:val="24"/>
        </w:rPr>
        <w:t>o</w:t>
      </w:r>
      <w:r w:rsidR="00EA3EAF" w:rsidRPr="00C0240F">
        <w:rPr>
          <w:rFonts w:eastAsia="Calibri"/>
          <w:sz w:val="24"/>
          <w:szCs w:val="24"/>
        </w:rPr>
        <w:t>n-a</w:t>
      </w:r>
      <w:r w:rsidR="00EA3EAF" w:rsidRPr="00C0240F">
        <w:rPr>
          <w:rFonts w:eastAsia="Calibri"/>
          <w:spacing w:val="-1"/>
          <w:sz w:val="24"/>
          <w:szCs w:val="24"/>
        </w:rPr>
        <w:t>ud</w:t>
      </w:r>
      <w:r w:rsidR="00EA3EAF" w:rsidRPr="00C0240F">
        <w:rPr>
          <w:rFonts w:eastAsia="Calibri"/>
          <w:sz w:val="24"/>
          <w:szCs w:val="24"/>
        </w:rPr>
        <w:t>it</w:t>
      </w:r>
      <w:r w:rsidR="00EA3EAF" w:rsidRPr="00C0240F">
        <w:rPr>
          <w:rFonts w:eastAsia="Calibri"/>
          <w:spacing w:val="-1"/>
          <w:sz w:val="24"/>
          <w:szCs w:val="24"/>
        </w:rPr>
        <w:t xml:space="preserve"> </w:t>
      </w:r>
      <w:r w:rsidR="00EA3EAF" w:rsidRPr="00C0240F">
        <w:rPr>
          <w:rFonts w:eastAsia="Calibri"/>
          <w:spacing w:val="-2"/>
          <w:sz w:val="24"/>
          <w:szCs w:val="24"/>
        </w:rPr>
        <w:t>s</w:t>
      </w:r>
      <w:r w:rsidR="00EA3EAF" w:rsidRPr="00C0240F">
        <w:rPr>
          <w:rFonts w:eastAsia="Calibri"/>
          <w:sz w:val="24"/>
          <w:szCs w:val="24"/>
        </w:rPr>
        <w:t>er</w:t>
      </w:r>
      <w:r w:rsidR="00EA3EAF" w:rsidRPr="00C0240F">
        <w:rPr>
          <w:rFonts w:eastAsia="Calibri"/>
          <w:spacing w:val="1"/>
          <w:sz w:val="24"/>
          <w:szCs w:val="24"/>
        </w:rPr>
        <w:t>v</w:t>
      </w:r>
      <w:r w:rsidR="00EA3EAF" w:rsidRPr="00C0240F">
        <w:rPr>
          <w:rFonts w:eastAsia="Calibri"/>
          <w:sz w:val="24"/>
          <w:szCs w:val="24"/>
        </w:rPr>
        <w:t>i</w:t>
      </w:r>
      <w:r w:rsidR="00EA3EAF" w:rsidRPr="00C0240F">
        <w:rPr>
          <w:rFonts w:eastAsia="Calibri"/>
          <w:spacing w:val="-3"/>
          <w:sz w:val="24"/>
          <w:szCs w:val="24"/>
        </w:rPr>
        <w:t>c</w:t>
      </w:r>
      <w:r w:rsidR="00EA3EAF" w:rsidRPr="00C0240F">
        <w:rPr>
          <w:rFonts w:eastAsia="Calibri"/>
          <w:sz w:val="24"/>
          <w:szCs w:val="24"/>
        </w:rPr>
        <w:t>es (i</w:t>
      </w:r>
      <w:r w:rsidR="00EA3EAF" w:rsidRPr="00C0240F">
        <w:rPr>
          <w:rFonts w:eastAsia="Calibri"/>
          <w:spacing w:val="-1"/>
          <w:sz w:val="24"/>
          <w:szCs w:val="24"/>
        </w:rPr>
        <w:t>n</w:t>
      </w:r>
      <w:r w:rsidR="00EA3EAF" w:rsidRPr="00C0240F">
        <w:rPr>
          <w:rFonts w:eastAsia="Calibri"/>
          <w:sz w:val="24"/>
          <w:szCs w:val="24"/>
        </w:rPr>
        <w:t>cl</w:t>
      </w:r>
      <w:r w:rsidR="00EA3EAF" w:rsidRPr="00C0240F">
        <w:rPr>
          <w:rFonts w:eastAsia="Calibri"/>
          <w:spacing w:val="-1"/>
          <w:sz w:val="24"/>
          <w:szCs w:val="24"/>
        </w:rPr>
        <w:t>ud</w:t>
      </w:r>
      <w:r w:rsidR="00EA3EAF" w:rsidRPr="00C0240F">
        <w:rPr>
          <w:rFonts w:eastAsia="Calibri"/>
          <w:sz w:val="24"/>
          <w:szCs w:val="24"/>
        </w:rPr>
        <w:t>i</w:t>
      </w:r>
      <w:r w:rsidR="00EA3EAF" w:rsidRPr="00C0240F">
        <w:rPr>
          <w:rFonts w:eastAsia="Calibri"/>
          <w:spacing w:val="-1"/>
          <w:sz w:val="24"/>
          <w:szCs w:val="24"/>
        </w:rPr>
        <w:t>n</w:t>
      </w:r>
      <w:r w:rsidR="00EA3EAF" w:rsidRPr="00C0240F">
        <w:rPr>
          <w:rFonts w:eastAsia="Calibri"/>
          <w:sz w:val="24"/>
          <w:szCs w:val="24"/>
        </w:rPr>
        <w:t>g the</w:t>
      </w:r>
      <w:r w:rsidR="00EA3EAF" w:rsidRPr="00C0240F">
        <w:rPr>
          <w:rFonts w:eastAsia="Calibri"/>
          <w:spacing w:val="4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f</w:t>
      </w:r>
      <w:r w:rsidR="00EA3EAF" w:rsidRPr="00C0240F">
        <w:rPr>
          <w:rFonts w:eastAsia="Calibri"/>
          <w:spacing w:val="-2"/>
          <w:sz w:val="24"/>
          <w:szCs w:val="24"/>
        </w:rPr>
        <w:t>e</w:t>
      </w:r>
      <w:r w:rsidR="00EA3EAF" w:rsidRPr="00C0240F">
        <w:rPr>
          <w:rFonts w:eastAsia="Calibri"/>
          <w:sz w:val="24"/>
          <w:szCs w:val="24"/>
        </w:rPr>
        <w:t>es</w:t>
      </w:r>
      <w:r w:rsidR="00EA3EAF" w:rsidRPr="00C0240F">
        <w:rPr>
          <w:rFonts w:eastAsia="Calibri"/>
          <w:spacing w:val="1"/>
          <w:sz w:val="24"/>
          <w:szCs w:val="24"/>
        </w:rPr>
        <w:t>)</w:t>
      </w:r>
      <w:r w:rsidR="00EA3EAF" w:rsidRPr="00C0240F">
        <w:rPr>
          <w:rFonts w:eastAsia="Calibri"/>
          <w:sz w:val="24"/>
          <w:szCs w:val="24"/>
        </w:rPr>
        <w:t>,</w:t>
      </w:r>
      <w:r w:rsidR="00EA3EAF" w:rsidRPr="00C0240F">
        <w:rPr>
          <w:rFonts w:eastAsia="Calibri"/>
          <w:spacing w:val="2"/>
          <w:sz w:val="24"/>
          <w:szCs w:val="24"/>
        </w:rPr>
        <w:t xml:space="preserve"> </w:t>
      </w:r>
      <w:r w:rsidR="00EA3EAF" w:rsidRPr="00C0240F">
        <w:rPr>
          <w:rFonts w:eastAsia="Calibri"/>
          <w:spacing w:val="-1"/>
          <w:sz w:val="24"/>
          <w:szCs w:val="24"/>
        </w:rPr>
        <w:t>b</w:t>
      </w:r>
      <w:r w:rsidR="00EA3EAF" w:rsidRPr="00C0240F">
        <w:rPr>
          <w:rFonts w:eastAsia="Calibri"/>
          <w:sz w:val="24"/>
          <w:szCs w:val="24"/>
        </w:rPr>
        <w:t>ef</w:t>
      </w:r>
      <w:r w:rsidR="00EA3EAF" w:rsidRPr="00C0240F">
        <w:rPr>
          <w:rFonts w:eastAsia="Calibri"/>
          <w:spacing w:val="1"/>
          <w:sz w:val="24"/>
          <w:szCs w:val="24"/>
        </w:rPr>
        <w:t>o</w:t>
      </w:r>
      <w:r w:rsidR="00EA3EAF" w:rsidRPr="00C0240F">
        <w:rPr>
          <w:rFonts w:eastAsia="Calibri"/>
          <w:spacing w:val="-3"/>
          <w:sz w:val="24"/>
          <w:szCs w:val="24"/>
        </w:rPr>
        <w:t>r</w:t>
      </w:r>
      <w:r w:rsidR="00EA3EAF" w:rsidRPr="00C0240F">
        <w:rPr>
          <w:rFonts w:eastAsia="Calibri"/>
          <w:sz w:val="24"/>
          <w:szCs w:val="24"/>
        </w:rPr>
        <w:t>e</w:t>
      </w:r>
      <w:r w:rsidR="00EA3EAF" w:rsidRPr="00C0240F">
        <w:rPr>
          <w:rFonts w:eastAsia="Calibri"/>
          <w:spacing w:val="5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such en</w:t>
      </w:r>
      <w:r w:rsidR="00EA3EAF" w:rsidRPr="00C0240F">
        <w:rPr>
          <w:rFonts w:eastAsia="Calibri"/>
          <w:spacing w:val="-3"/>
          <w:sz w:val="24"/>
          <w:szCs w:val="24"/>
        </w:rPr>
        <w:t>g</w:t>
      </w:r>
      <w:r w:rsidR="00EA3EAF" w:rsidRPr="00C0240F">
        <w:rPr>
          <w:rFonts w:eastAsia="Calibri"/>
          <w:sz w:val="24"/>
          <w:szCs w:val="24"/>
        </w:rPr>
        <w:t>a</w:t>
      </w:r>
      <w:r w:rsidR="00EA3EAF" w:rsidRPr="00C0240F">
        <w:rPr>
          <w:rFonts w:eastAsia="Calibri"/>
          <w:spacing w:val="-1"/>
          <w:sz w:val="24"/>
          <w:szCs w:val="24"/>
        </w:rPr>
        <w:t>g</w:t>
      </w:r>
      <w:r w:rsidR="00EA3EAF" w:rsidRPr="00C0240F">
        <w:rPr>
          <w:rFonts w:eastAsia="Calibri"/>
          <w:sz w:val="24"/>
          <w:szCs w:val="24"/>
        </w:rPr>
        <w:t>e</w:t>
      </w:r>
      <w:r w:rsidR="00EA3EAF" w:rsidRPr="00C0240F">
        <w:rPr>
          <w:rFonts w:eastAsia="Calibri"/>
          <w:spacing w:val="1"/>
          <w:sz w:val="24"/>
          <w:szCs w:val="24"/>
        </w:rPr>
        <w:t>m</w:t>
      </w:r>
      <w:r w:rsidR="00EA3EAF" w:rsidRPr="00C0240F">
        <w:rPr>
          <w:rFonts w:eastAsia="Calibri"/>
          <w:sz w:val="24"/>
          <w:szCs w:val="24"/>
        </w:rPr>
        <w:t>e</w:t>
      </w:r>
      <w:r w:rsidR="00EA3EAF" w:rsidRPr="00C0240F">
        <w:rPr>
          <w:rFonts w:eastAsia="Calibri"/>
          <w:spacing w:val="-3"/>
          <w:sz w:val="24"/>
          <w:szCs w:val="24"/>
        </w:rPr>
        <w:t>n</w:t>
      </w:r>
      <w:r w:rsidR="00EA3EAF" w:rsidRPr="00C0240F">
        <w:rPr>
          <w:rFonts w:eastAsia="Calibri"/>
          <w:spacing w:val="2"/>
          <w:sz w:val="24"/>
          <w:szCs w:val="24"/>
        </w:rPr>
        <w:t>t</w:t>
      </w:r>
      <w:r w:rsidR="00EA3EAF" w:rsidRPr="00C0240F">
        <w:rPr>
          <w:rFonts w:eastAsia="Calibri"/>
          <w:sz w:val="24"/>
          <w:szCs w:val="24"/>
        </w:rPr>
        <w:t>.</w:t>
      </w:r>
      <w:r w:rsidR="00EA3EAF" w:rsidRPr="00C0240F">
        <w:rPr>
          <w:rFonts w:eastAsia="Calibri"/>
          <w:spacing w:val="4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Wh</w:t>
      </w:r>
      <w:r w:rsidR="00EA3EAF" w:rsidRPr="00C0240F">
        <w:rPr>
          <w:rFonts w:eastAsia="Calibri"/>
          <w:spacing w:val="-2"/>
          <w:sz w:val="24"/>
          <w:szCs w:val="24"/>
        </w:rPr>
        <w:t>e</w:t>
      </w:r>
      <w:r w:rsidR="00EA3EAF" w:rsidRPr="00C0240F">
        <w:rPr>
          <w:rFonts w:eastAsia="Calibri"/>
          <w:sz w:val="24"/>
          <w:szCs w:val="24"/>
        </w:rPr>
        <w:t>re</w:t>
      </w:r>
      <w:r w:rsidR="00EA3EAF" w:rsidRPr="00C0240F">
        <w:rPr>
          <w:rFonts w:eastAsia="Calibri"/>
          <w:spacing w:val="2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critical</w:t>
      </w:r>
      <w:r w:rsidR="00EA3EAF" w:rsidRPr="00C0240F">
        <w:rPr>
          <w:rFonts w:eastAsia="Calibri"/>
          <w:spacing w:val="1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t</w:t>
      </w:r>
      <w:r w:rsidR="00EA3EAF" w:rsidRPr="00C0240F">
        <w:rPr>
          <w:rFonts w:eastAsia="Calibri"/>
          <w:spacing w:val="-2"/>
          <w:sz w:val="24"/>
          <w:szCs w:val="24"/>
        </w:rPr>
        <w:t>i</w:t>
      </w:r>
      <w:r w:rsidR="00EA3EAF" w:rsidRPr="00C0240F">
        <w:rPr>
          <w:rFonts w:eastAsia="Calibri"/>
          <w:spacing w:val="1"/>
          <w:sz w:val="24"/>
          <w:szCs w:val="24"/>
        </w:rPr>
        <w:t>m</w:t>
      </w:r>
      <w:r w:rsidR="00EA3EAF" w:rsidRPr="00C0240F">
        <w:rPr>
          <w:rFonts w:eastAsia="Calibri"/>
          <w:sz w:val="24"/>
          <w:szCs w:val="24"/>
        </w:rPr>
        <w:t>i</w:t>
      </w:r>
      <w:r w:rsidR="00EA3EAF" w:rsidRPr="00C0240F">
        <w:rPr>
          <w:rFonts w:eastAsia="Calibri"/>
          <w:spacing w:val="-1"/>
          <w:sz w:val="24"/>
          <w:szCs w:val="24"/>
        </w:rPr>
        <w:t>n</w:t>
      </w:r>
      <w:r w:rsidR="00EA3EAF" w:rsidRPr="00C0240F">
        <w:rPr>
          <w:rFonts w:eastAsia="Calibri"/>
          <w:sz w:val="24"/>
          <w:szCs w:val="24"/>
        </w:rPr>
        <w:t>g</w:t>
      </w:r>
      <w:r w:rsidR="00EA3EAF" w:rsidRPr="00C0240F">
        <w:rPr>
          <w:rFonts w:eastAsia="Calibri"/>
          <w:spacing w:val="3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iss</w:t>
      </w:r>
      <w:r w:rsidR="00EA3EAF" w:rsidRPr="00C0240F">
        <w:rPr>
          <w:rFonts w:eastAsia="Calibri"/>
          <w:spacing w:val="-1"/>
          <w:sz w:val="24"/>
          <w:szCs w:val="24"/>
        </w:rPr>
        <w:t>u</w:t>
      </w:r>
      <w:r w:rsidR="00EA3EAF" w:rsidRPr="00C0240F">
        <w:rPr>
          <w:rFonts w:eastAsia="Calibri"/>
          <w:sz w:val="24"/>
          <w:szCs w:val="24"/>
        </w:rPr>
        <w:t xml:space="preserve">es </w:t>
      </w:r>
      <w:r w:rsidR="00EA3EAF" w:rsidRPr="00C0240F">
        <w:rPr>
          <w:rFonts w:eastAsia="Calibri"/>
          <w:spacing w:val="1"/>
          <w:sz w:val="24"/>
          <w:szCs w:val="24"/>
        </w:rPr>
        <w:t>m</w:t>
      </w:r>
      <w:r w:rsidR="00EA3EAF" w:rsidRPr="00C0240F">
        <w:rPr>
          <w:rFonts w:eastAsia="Calibri"/>
          <w:sz w:val="24"/>
          <w:szCs w:val="24"/>
        </w:rPr>
        <w:t>ean</w:t>
      </w:r>
      <w:r w:rsidR="00EA3EAF" w:rsidRPr="00C0240F">
        <w:rPr>
          <w:rFonts w:eastAsia="Calibri"/>
          <w:spacing w:val="4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th</w:t>
      </w:r>
      <w:r w:rsidR="00EA3EAF" w:rsidRPr="00C0240F">
        <w:rPr>
          <w:rFonts w:eastAsia="Calibri"/>
          <w:spacing w:val="-3"/>
          <w:sz w:val="24"/>
          <w:szCs w:val="24"/>
        </w:rPr>
        <w:t>a</w:t>
      </w:r>
      <w:r w:rsidR="00EA3EAF" w:rsidRPr="00C0240F">
        <w:rPr>
          <w:rFonts w:eastAsia="Calibri"/>
          <w:sz w:val="24"/>
          <w:szCs w:val="24"/>
        </w:rPr>
        <w:t>t</w:t>
      </w:r>
      <w:r w:rsidR="00EA3EAF" w:rsidRPr="00C0240F">
        <w:rPr>
          <w:rFonts w:eastAsia="Calibri"/>
          <w:spacing w:val="7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r</w:t>
      </w:r>
      <w:r w:rsidR="00EA3EAF" w:rsidRPr="00C0240F">
        <w:rPr>
          <w:rFonts w:eastAsia="Calibri"/>
          <w:spacing w:val="-2"/>
          <w:sz w:val="24"/>
          <w:szCs w:val="24"/>
        </w:rPr>
        <w:t>e</w:t>
      </w:r>
      <w:r w:rsidR="00EA3EAF" w:rsidRPr="00C0240F">
        <w:rPr>
          <w:rFonts w:eastAsia="Calibri"/>
          <w:spacing w:val="-3"/>
          <w:sz w:val="24"/>
          <w:szCs w:val="24"/>
        </w:rPr>
        <w:t>f</w:t>
      </w:r>
      <w:r w:rsidR="00EA3EAF" w:rsidRPr="00C0240F">
        <w:rPr>
          <w:rFonts w:eastAsia="Calibri"/>
          <w:sz w:val="24"/>
          <w:szCs w:val="24"/>
        </w:rPr>
        <w:t>erral</w:t>
      </w:r>
      <w:r w:rsidR="00EA3EAF" w:rsidRPr="00C0240F">
        <w:rPr>
          <w:rFonts w:eastAsia="Calibri"/>
          <w:spacing w:val="4"/>
          <w:sz w:val="24"/>
          <w:szCs w:val="24"/>
        </w:rPr>
        <w:t xml:space="preserve"> </w:t>
      </w:r>
      <w:r w:rsidR="00EA3EAF" w:rsidRPr="00C0240F">
        <w:rPr>
          <w:rFonts w:eastAsia="Calibri"/>
          <w:spacing w:val="-2"/>
          <w:sz w:val="24"/>
          <w:szCs w:val="24"/>
        </w:rPr>
        <w:t>t</w:t>
      </w:r>
      <w:r w:rsidR="00EA3EAF" w:rsidRPr="00C0240F">
        <w:rPr>
          <w:rFonts w:eastAsia="Calibri"/>
          <w:sz w:val="24"/>
          <w:szCs w:val="24"/>
        </w:rPr>
        <w:t>o</w:t>
      </w:r>
      <w:r w:rsidR="00EA3EAF" w:rsidRPr="00C0240F">
        <w:rPr>
          <w:rFonts w:eastAsia="Calibri"/>
          <w:spacing w:val="5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t</w:t>
      </w:r>
      <w:r w:rsidR="00EA3EAF" w:rsidRPr="00C0240F">
        <w:rPr>
          <w:rFonts w:eastAsia="Calibri"/>
          <w:spacing w:val="-3"/>
          <w:sz w:val="24"/>
          <w:szCs w:val="24"/>
        </w:rPr>
        <w:t>h</w:t>
      </w:r>
      <w:r w:rsidR="00EA3EAF" w:rsidRPr="00C0240F">
        <w:rPr>
          <w:rFonts w:eastAsia="Calibri"/>
          <w:sz w:val="24"/>
          <w:szCs w:val="24"/>
        </w:rPr>
        <w:t>e C</w:t>
      </w:r>
      <w:r w:rsidR="00EA3EAF" w:rsidRPr="00C0240F">
        <w:rPr>
          <w:rFonts w:eastAsia="Calibri"/>
          <w:spacing w:val="-1"/>
          <w:sz w:val="24"/>
          <w:szCs w:val="24"/>
        </w:rPr>
        <w:t>o</w:t>
      </w:r>
      <w:r w:rsidR="00EA3EAF" w:rsidRPr="00C0240F">
        <w:rPr>
          <w:rFonts w:eastAsia="Calibri"/>
          <w:spacing w:val="1"/>
          <w:sz w:val="24"/>
          <w:szCs w:val="24"/>
        </w:rPr>
        <w:t>mm</w:t>
      </w:r>
      <w:r w:rsidR="00EA3EAF" w:rsidRPr="00C0240F">
        <w:rPr>
          <w:rFonts w:eastAsia="Calibri"/>
          <w:spacing w:val="-3"/>
          <w:sz w:val="24"/>
          <w:szCs w:val="24"/>
        </w:rPr>
        <w:t>i</w:t>
      </w:r>
      <w:r w:rsidR="00EA3EAF" w:rsidRPr="00C0240F">
        <w:rPr>
          <w:rFonts w:eastAsia="Calibri"/>
          <w:sz w:val="24"/>
          <w:szCs w:val="24"/>
        </w:rPr>
        <w:t>t</w:t>
      </w:r>
      <w:r w:rsidR="00EA3EAF" w:rsidRPr="00C0240F">
        <w:rPr>
          <w:rFonts w:eastAsia="Calibri"/>
          <w:spacing w:val="1"/>
          <w:sz w:val="24"/>
          <w:szCs w:val="24"/>
        </w:rPr>
        <w:t>t</w:t>
      </w:r>
      <w:r w:rsidR="00EA3EAF" w:rsidRPr="00C0240F">
        <w:rPr>
          <w:rFonts w:eastAsia="Calibri"/>
          <w:spacing w:val="-2"/>
          <w:sz w:val="24"/>
          <w:szCs w:val="24"/>
        </w:rPr>
        <w:t>e</w:t>
      </w:r>
      <w:r w:rsidR="00EA3EAF" w:rsidRPr="00C0240F">
        <w:rPr>
          <w:rFonts w:eastAsia="Calibri"/>
          <w:sz w:val="24"/>
          <w:szCs w:val="24"/>
        </w:rPr>
        <w:t>e</w:t>
      </w:r>
      <w:r w:rsidR="00EA3EAF" w:rsidRPr="00C0240F">
        <w:rPr>
          <w:rFonts w:eastAsia="Calibri"/>
          <w:spacing w:val="6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is</w:t>
      </w:r>
      <w:r w:rsidR="00EA3EAF" w:rsidRPr="00C0240F">
        <w:rPr>
          <w:rFonts w:eastAsia="Calibri"/>
          <w:spacing w:val="2"/>
          <w:sz w:val="24"/>
          <w:szCs w:val="24"/>
        </w:rPr>
        <w:t xml:space="preserve"> </w:t>
      </w:r>
      <w:r w:rsidR="00EA3EAF" w:rsidRPr="00C0240F">
        <w:rPr>
          <w:rFonts w:eastAsia="Calibri"/>
          <w:spacing w:val="-1"/>
          <w:sz w:val="24"/>
          <w:szCs w:val="24"/>
        </w:rPr>
        <w:t>no</w:t>
      </w:r>
      <w:r w:rsidR="00EA3EAF" w:rsidRPr="00C0240F">
        <w:rPr>
          <w:rFonts w:eastAsia="Calibri"/>
          <w:sz w:val="24"/>
          <w:szCs w:val="24"/>
        </w:rPr>
        <w:t>t</w:t>
      </w:r>
      <w:r w:rsidR="00EA3EAF" w:rsidRPr="00C0240F">
        <w:rPr>
          <w:rFonts w:eastAsia="Calibri"/>
          <w:spacing w:val="5"/>
          <w:sz w:val="24"/>
          <w:szCs w:val="24"/>
        </w:rPr>
        <w:t xml:space="preserve"> </w:t>
      </w:r>
      <w:r w:rsidR="00EA3EAF" w:rsidRPr="00C0240F">
        <w:rPr>
          <w:rFonts w:eastAsia="Calibri"/>
          <w:spacing w:val="-3"/>
          <w:sz w:val="24"/>
          <w:szCs w:val="24"/>
        </w:rPr>
        <w:t>f</w:t>
      </w:r>
      <w:r w:rsidR="00EA3EAF" w:rsidRPr="00C0240F">
        <w:rPr>
          <w:rFonts w:eastAsia="Calibri"/>
          <w:sz w:val="24"/>
          <w:szCs w:val="24"/>
        </w:rPr>
        <w:t>easi</w:t>
      </w:r>
      <w:r w:rsidR="00EA3EAF" w:rsidRPr="00C0240F">
        <w:rPr>
          <w:rFonts w:eastAsia="Calibri"/>
          <w:spacing w:val="-1"/>
          <w:sz w:val="24"/>
          <w:szCs w:val="24"/>
        </w:rPr>
        <w:t>b</w:t>
      </w:r>
      <w:r w:rsidR="00EA3EAF" w:rsidRPr="00C0240F">
        <w:rPr>
          <w:rFonts w:eastAsia="Calibri"/>
          <w:sz w:val="24"/>
          <w:szCs w:val="24"/>
        </w:rPr>
        <w:t>le within</w:t>
      </w:r>
      <w:r w:rsidR="00EA3EAF" w:rsidRPr="00C0240F">
        <w:rPr>
          <w:rFonts w:eastAsia="Calibri"/>
          <w:spacing w:val="3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the</w:t>
      </w:r>
      <w:r w:rsidR="00EA3EAF" w:rsidRPr="00C0240F">
        <w:rPr>
          <w:rFonts w:eastAsia="Calibri"/>
          <w:spacing w:val="2"/>
          <w:sz w:val="24"/>
          <w:szCs w:val="24"/>
        </w:rPr>
        <w:t xml:space="preserve"> </w:t>
      </w:r>
      <w:r w:rsidR="00EA3EAF" w:rsidRPr="00C0240F">
        <w:rPr>
          <w:rFonts w:eastAsia="Calibri"/>
          <w:spacing w:val="-1"/>
          <w:sz w:val="24"/>
          <w:szCs w:val="24"/>
        </w:rPr>
        <w:t>g</w:t>
      </w:r>
      <w:r w:rsidR="00EA3EAF" w:rsidRPr="00C0240F">
        <w:rPr>
          <w:rFonts w:eastAsia="Calibri"/>
          <w:sz w:val="24"/>
          <w:szCs w:val="24"/>
        </w:rPr>
        <w:t>i</w:t>
      </w:r>
      <w:r w:rsidR="00EA3EAF" w:rsidRPr="00C0240F">
        <w:rPr>
          <w:rFonts w:eastAsia="Calibri"/>
          <w:spacing w:val="-2"/>
          <w:sz w:val="24"/>
          <w:szCs w:val="24"/>
        </w:rPr>
        <w:t>v</w:t>
      </w:r>
      <w:r w:rsidR="00EA3EAF" w:rsidRPr="00C0240F">
        <w:rPr>
          <w:rFonts w:eastAsia="Calibri"/>
          <w:sz w:val="24"/>
          <w:szCs w:val="24"/>
        </w:rPr>
        <w:t>en</w:t>
      </w:r>
      <w:r w:rsidR="00EA3EAF" w:rsidRPr="00C0240F">
        <w:rPr>
          <w:rFonts w:eastAsia="Calibri"/>
          <w:spacing w:val="2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ti</w:t>
      </w:r>
      <w:r w:rsidR="00EA3EAF" w:rsidRPr="00C0240F">
        <w:rPr>
          <w:rFonts w:eastAsia="Calibri"/>
          <w:spacing w:val="-1"/>
          <w:sz w:val="24"/>
          <w:szCs w:val="24"/>
        </w:rPr>
        <w:t>m</w:t>
      </w:r>
      <w:r w:rsidR="00EA3EAF" w:rsidRPr="00C0240F">
        <w:rPr>
          <w:rFonts w:eastAsia="Calibri"/>
          <w:sz w:val="24"/>
          <w:szCs w:val="24"/>
        </w:rPr>
        <w:t>es</w:t>
      </w:r>
      <w:r w:rsidR="00EA3EAF" w:rsidRPr="00C0240F">
        <w:rPr>
          <w:rFonts w:eastAsia="Calibri"/>
          <w:spacing w:val="1"/>
          <w:sz w:val="24"/>
          <w:szCs w:val="24"/>
        </w:rPr>
        <w:t>c</w:t>
      </w:r>
      <w:r w:rsidR="00EA3EAF" w:rsidRPr="00C0240F">
        <w:rPr>
          <w:rFonts w:eastAsia="Calibri"/>
          <w:sz w:val="24"/>
          <w:szCs w:val="24"/>
        </w:rPr>
        <w:t>a</w:t>
      </w:r>
      <w:r w:rsidR="00EA3EAF" w:rsidRPr="00C0240F">
        <w:rPr>
          <w:rFonts w:eastAsia="Calibri"/>
          <w:spacing w:val="-1"/>
          <w:sz w:val="24"/>
          <w:szCs w:val="24"/>
        </w:rPr>
        <w:t>l</w:t>
      </w:r>
      <w:r w:rsidR="00EA3EAF" w:rsidRPr="00C0240F">
        <w:rPr>
          <w:rFonts w:eastAsia="Calibri"/>
          <w:sz w:val="24"/>
          <w:szCs w:val="24"/>
        </w:rPr>
        <w:t>e,</w:t>
      </w:r>
      <w:r w:rsidR="00EA3EAF" w:rsidRPr="00C0240F">
        <w:rPr>
          <w:rFonts w:eastAsia="Calibri"/>
          <w:spacing w:val="3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the</w:t>
      </w:r>
      <w:r w:rsidR="00EA3EAF" w:rsidRPr="00C0240F">
        <w:rPr>
          <w:rFonts w:eastAsia="Calibri"/>
          <w:spacing w:val="2"/>
          <w:sz w:val="24"/>
          <w:szCs w:val="24"/>
        </w:rPr>
        <w:t xml:space="preserve"> </w:t>
      </w:r>
      <w:r w:rsidR="00EA3EAF" w:rsidRPr="00C0240F">
        <w:rPr>
          <w:rFonts w:eastAsia="Calibri"/>
          <w:spacing w:val="-2"/>
          <w:sz w:val="24"/>
          <w:szCs w:val="24"/>
        </w:rPr>
        <w:t>C</w:t>
      </w:r>
      <w:r w:rsidR="00EA3EAF" w:rsidRPr="00C0240F">
        <w:rPr>
          <w:rFonts w:eastAsia="Calibri"/>
          <w:spacing w:val="1"/>
          <w:sz w:val="24"/>
          <w:szCs w:val="24"/>
        </w:rPr>
        <w:t>o</w:t>
      </w:r>
      <w:r w:rsidR="00EA3EAF" w:rsidRPr="00C0240F">
        <w:rPr>
          <w:rFonts w:eastAsia="Calibri"/>
          <w:spacing w:val="-1"/>
          <w:sz w:val="24"/>
          <w:szCs w:val="24"/>
        </w:rPr>
        <w:t>m</w:t>
      </w:r>
      <w:r w:rsidR="00EA3EAF" w:rsidRPr="00C0240F">
        <w:rPr>
          <w:rFonts w:eastAsia="Calibri"/>
          <w:spacing w:val="1"/>
          <w:sz w:val="24"/>
          <w:szCs w:val="24"/>
        </w:rPr>
        <w:t>m</w:t>
      </w:r>
      <w:r w:rsidR="00EA3EAF" w:rsidRPr="00C0240F">
        <w:rPr>
          <w:rFonts w:eastAsia="Calibri"/>
          <w:sz w:val="24"/>
          <w:szCs w:val="24"/>
        </w:rPr>
        <w:t>i</w:t>
      </w:r>
      <w:r w:rsidR="00EA3EAF" w:rsidRPr="00C0240F">
        <w:rPr>
          <w:rFonts w:eastAsia="Calibri"/>
          <w:spacing w:val="-2"/>
          <w:sz w:val="24"/>
          <w:szCs w:val="24"/>
        </w:rPr>
        <w:t>t</w:t>
      </w:r>
      <w:r w:rsidR="00EA3EAF" w:rsidRPr="00C0240F">
        <w:rPr>
          <w:rFonts w:eastAsia="Calibri"/>
          <w:sz w:val="24"/>
          <w:szCs w:val="24"/>
        </w:rPr>
        <w:t>t</w:t>
      </w:r>
      <w:r w:rsidR="00EA3EAF" w:rsidRPr="00C0240F">
        <w:rPr>
          <w:rFonts w:eastAsia="Calibri"/>
          <w:spacing w:val="1"/>
          <w:sz w:val="24"/>
          <w:szCs w:val="24"/>
        </w:rPr>
        <w:t>e</w:t>
      </w:r>
      <w:r w:rsidR="00EA3EAF" w:rsidRPr="00C0240F">
        <w:rPr>
          <w:rFonts w:eastAsia="Calibri"/>
          <w:sz w:val="24"/>
          <w:szCs w:val="24"/>
        </w:rPr>
        <w:t>e</w:t>
      </w:r>
      <w:r w:rsidR="00EA3EAF" w:rsidRPr="00C0240F">
        <w:rPr>
          <w:rFonts w:eastAsia="Calibri"/>
          <w:spacing w:val="4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C</w:t>
      </w:r>
      <w:r w:rsidR="00EA3EAF" w:rsidRPr="00C0240F">
        <w:rPr>
          <w:rFonts w:eastAsia="Calibri"/>
          <w:spacing w:val="-1"/>
          <w:sz w:val="24"/>
          <w:szCs w:val="24"/>
        </w:rPr>
        <w:t>h</w:t>
      </w:r>
      <w:r w:rsidR="00EA3EAF" w:rsidRPr="00C0240F">
        <w:rPr>
          <w:rFonts w:eastAsia="Calibri"/>
          <w:sz w:val="24"/>
          <w:szCs w:val="24"/>
        </w:rPr>
        <w:t>air</w:t>
      </w:r>
      <w:r w:rsidR="00EA3EAF" w:rsidRPr="00C0240F">
        <w:rPr>
          <w:rFonts w:eastAsia="Calibri"/>
          <w:spacing w:val="2"/>
          <w:sz w:val="24"/>
          <w:szCs w:val="24"/>
        </w:rPr>
        <w:t xml:space="preserve"> </w:t>
      </w:r>
      <w:r w:rsidR="00EA3EAF" w:rsidRPr="00C0240F">
        <w:rPr>
          <w:rFonts w:eastAsia="Calibri"/>
          <w:spacing w:val="1"/>
          <w:sz w:val="24"/>
          <w:szCs w:val="24"/>
        </w:rPr>
        <w:t>m</w:t>
      </w:r>
      <w:r w:rsidR="00EA3EAF" w:rsidRPr="00C0240F">
        <w:rPr>
          <w:rFonts w:eastAsia="Calibri"/>
          <w:spacing w:val="-3"/>
          <w:sz w:val="24"/>
          <w:szCs w:val="24"/>
        </w:rPr>
        <w:t>a</w:t>
      </w:r>
      <w:r w:rsidR="00EA3EAF" w:rsidRPr="00C0240F">
        <w:rPr>
          <w:rFonts w:eastAsia="Calibri"/>
          <w:sz w:val="24"/>
          <w:szCs w:val="24"/>
        </w:rPr>
        <w:t>y</w:t>
      </w:r>
      <w:r w:rsidR="00EA3EAF" w:rsidRPr="00C0240F">
        <w:rPr>
          <w:rFonts w:eastAsia="Calibri"/>
          <w:spacing w:val="1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a</w:t>
      </w:r>
      <w:r w:rsidR="00EA3EAF" w:rsidRPr="00C0240F">
        <w:rPr>
          <w:rFonts w:eastAsia="Calibri"/>
          <w:spacing w:val="-1"/>
          <w:sz w:val="24"/>
          <w:szCs w:val="24"/>
        </w:rPr>
        <w:t>pp</w:t>
      </w:r>
      <w:r w:rsidR="00EA3EAF" w:rsidRPr="00C0240F">
        <w:rPr>
          <w:rFonts w:eastAsia="Calibri"/>
          <w:sz w:val="24"/>
          <w:szCs w:val="24"/>
        </w:rPr>
        <w:t>r</w:t>
      </w:r>
      <w:r w:rsidR="00EA3EAF" w:rsidRPr="00C0240F">
        <w:rPr>
          <w:rFonts w:eastAsia="Calibri"/>
          <w:spacing w:val="1"/>
          <w:sz w:val="24"/>
          <w:szCs w:val="24"/>
        </w:rPr>
        <w:t>ov</w:t>
      </w:r>
      <w:r w:rsidR="00EA3EAF" w:rsidRPr="00C0240F">
        <w:rPr>
          <w:rFonts w:eastAsia="Calibri"/>
          <w:sz w:val="24"/>
          <w:szCs w:val="24"/>
        </w:rPr>
        <w:t>e</w:t>
      </w:r>
      <w:r w:rsidR="00EA3EAF" w:rsidRPr="00C0240F">
        <w:rPr>
          <w:rFonts w:eastAsia="Calibri"/>
          <w:spacing w:val="3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t</w:t>
      </w:r>
      <w:r w:rsidR="00EA3EAF" w:rsidRPr="00C0240F">
        <w:rPr>
          <w:rFonts w:eastAsia="Calibri"/>
          <w:spacing w:val="-3"/>
          <w:sz w:val="24"/>
          <w:szCs w:val="24"/>
        </w:rPr>
        <w:t>h</w:t>
      </w:r>
      <w:r w:rsidR="00EA3EAF" w:rsidRPr="00C0240F">
        <w:rPr>
          <w:rFonts w:eastAsia="Calibri"/>
          <w:sz w:val="24"/>
          <w:szCs w:val="24"/>
        </w:rPr>
        <w:t>e a</w:t>
      </w:r>
      <w:r w:rsidR="00EA3EAF" w:rsidRPr="00C0240F">
        <w:rPr>
          <w:rFonts w:eastAsia="Calibri"/>
          <w:spacing w:val="-1"/>
          <w:sz w:val="24"/>
          <w:szCs w:val="24"/>
        </w:rPr>
        <w:t>pp</w:t>
      </w:r>
      <w:r w:rsidR="00EA3EAF" w:rsidRPr="00C0240F">
        <w:rPr>
          <w:rFonts w:eastAsia="Calibri"/>
          <w:spacing w:val="1"/>
          <w:sz w:val="24"/>
          <w:szCs w:val="24"/>
        </w:rPr>
        <w:t>o</w:t>
      </w:r>
      <w:r w:rsidR="00EA3EAF" w:rsidRPr="00C0240F">
        <w:rPr>
          <w:rFonts w:eastAsia="Calibri"/>
          <w:sz w:val="24"/>
          <w:szCs w:val="24"/>
        </w:rPr>
        <w:t>i</w:t>
      </w:r>
      <w:r w:rsidR="00EA3EAF" w:rsidRPr="00C0240F">
        <w:rPr>
          <w:rFonts w:eastAsia="Calibri"/>
          <w:spacing w:val="-1"/>
          <w:sz w:val="24"/>
          <w:szCs w:val="24"/>
        </w:rPr>
        <w:t>n</w:t>
      </w:r>
      <w:r w:rsidR="00EA3EAF" w:rsidRPr="00C0240F">
        <w:rPr>
          <w:rFonts w:eastAsia="Calibri"/>
          <w:sz w:val="24"/>
          <w:szCs w:val="24"/>
        </w:rPr>
        <w:t>t</w:t>
      </w:r>
      <w:r w:rsidR="00EA3EAF" w:rsidRPr="00C0240F">
        <w:rPr>
          <w:rFonts w:eastAsia="Calibri"/>
          <w:spacing w:val="-1"/>
          <w:sz w:val="24"/>
          <w:szCs w:val="24"/>
        </w:rPr>
        <w:t>m</w:t>
      </w:r>
      <w:r w:rsidR="00EA3EAF" w:rsidRPr="00C0240F">
        <w:rPr>
          <w:rFonts w:eastAsia="Calibri"/>
          <w:sz w:val="24"/>
          <w:szCs w:val="24"/>
        </w:rPr>
        <w:t>ent</w:t>
      </w:r>
      <w:r w:rsidR="00EA3EAF" w:rsidRPr="00C0240F">
        <w:rPr>
          <w:rFonts w:eastAsia="Calibri"/>
          <w:spacing w:val="-2"/>
          <w:sz w:val="24"/>
          <w:szCs w:val="24"/>
        </w:rPr>
        <w:t xml:space="preserve"> </w:t>
      </w:r>
      <w:r w:rsidR="00EA3EAF" w:rsidRPr="00C0240F">
        <w:rPr>
          <w:rFonts w:eastAsia="Calibri"/>
          <w:spacing w:val="1"/>
          <w:sz w:val="24"/>
          <w:szCs w:val="24"/>
        </w:rPr>
        <w:t>o</w:t>
      </w:r>
      <w:r w:rsidR="00EA3EAF" w:rsidRPr="00C0240F">
        <w:rPr>
          <w:rFonts w:eastAsia="Calibri"/>
          <w:sz w:val="24"/>
          <w:szCs w:val="24"/>
        </w:rPr>
        <w:t xml:space="preserve">f </w:t>
      </w:r>
      <w:r w:rsidR="00EA3EAF" w:rsidRPr="00C0240F">
        <w:rPr>
          <w:rFonts w:eastAsia="Calibri"/>
          <w:spacing w:val="1"/>
          <w:sz w:val="24"/>
          <w:szCs w:val="24"/>
        </w:rPr>
        <w:t>t</w:t>
      </w:r>
      <w:r w:rsidR="00EA3EAF" w:rsidRPr="00C0240F">
        <w:rPr>
          <w:rFonts w:eastAsia="Calibri"/>
          <w:spacing w:val="-1"/>
          <w:sz w:val="24"/>
          <w:szCs w:val="24"/>
        </w:rPr>
        <w:t>h</w:t>
      </w:r>
      <w:r w:rsidR="00EA3EAF" w:rsidRPr="00C0240F">
        <w:rPr>
          <w:rFonts w:eastAsia="Calibri"/>
          <w:sz w:val="24"/>
          <w:szCs w:val="24"/>
        </w:rPr>
        <w:t>e</w:t>
      </w:r>
      <w:r w:rsidR="00EA3EAF" w:rsidRPr="00C0240F">
        <w:rPr>
          <w:rFonts w:eastAsia="Calibri"/>
          <w:spacing w:val="-2"/>
          <w:sz w:val="24"/>
          <w:szCs w:val="24"/>
        </w:rPr>
        <w:t xml:space="preserve"> </w:t>
      </w:r>
      <w:r w:rsidR="00EA3EAF" w:rsidRPr="00C0240F">
        <w:rPr>
          <w:rFonts w:eastAsia="Calibri"/>
          <w:spacing w:val="1"/>
          <w:sz w:val="24"/>
          <w:szCs w:val="24"/>
        </w:rPr>
        <w:t>e</w:t>
      </w:r>
      <w:r w:rsidR="00EA3EAF" w:rsidRPr="00C0240F">
        <w:rPr>
          <w:rFonts w:eastAsia="Calibri"/>
          <w:spacing w:val="-2"/>
          <w:sz w:val="24"/>
          <w:szCs w:val="24"/>
        </w:rPr>
        <w:t>x</w:t>
      </w:r>
      <w:r w:rsidR="00EA3EAF" w:rsidRPr="00C0240F">
        <w:rPr>
          <w:rFonts w:eastAsia="Calibri"/>
          <w:sz w:val="24"/>
          <w:szCs w:val="24"/>
        </w:rPr>
        <w:t>t</w:t>
      </w:r>
      <w:r w:rsidR="00EA3EAF" w:rsidRPr="00C0240F">
        <w:rPr>
          <w:rFonts w:eastAsia="Calibri"/>
          <w:spacing w:val="1"/>
          <w:sz w:val="24"/>
          <w:szCs w:val="24"/>
        </w:rPr>
        <w:t>e</w:t>
      </w:r>
      <w:r w:rsidR="00EA3EAF" w:rsidRPr="00C0240F">
        <w:rPr>
          <w:rFonts w:eastAsia="Calibri"/>
          <w:sz w:val="24"/>
          <w:szCs w:val="24"/>
        </w:rPr>
        <w:t>r</w:t>
      </w:r>
      <w:r w:rsidR="00EA3EAF" w:rsidRPr="00C0240F">
        <w:rPr>
          <w:rFonts w:eastAsia="Calibri"/>
          <w:spacing w:val="-3"/>
          <w:sz w:val="24"/>
          <w:szCs w:val="24"/>
        </w:rPr>
        <w:t>n</w:t>
      </w:r>
      <w:r w:rsidR="00EA3EAF" w:rsidRPr="00C0240F">
        <w:rPr>
          <w:rFonts w:eastAsia="Calibri"/>
          <w:sz w:val="24"/>
          <w:szCs w:val="24"/>
        </w:rPr>
        <w:t>al a</w:t>
      </w:r>
      <w:r w:rsidR="00EA3EAF" w:rsidRPr="00C0240F">
        <w:rPr>
          <w:rFonts w:eastAsia="Calibri"/>
          <w:spacing w:val="-1"/>
          <w:sz w:val="24"/>
          <w:szCs w:val="24"/>
        </w:rPr>
        <w:t>ud</w:t>
      </w:r>
      <w:r w:rsidR="00EA3EAF" w:rsidRPr="00C0240F">
        <w:rPr>
          <w:rFonts w:eastAsia="Calibri"/>
          <w:sz w:val="24"/>
          <w:szCs w:val="24"/>
        </w:rPr>
        <w:t>it</w:t>
      </w:r>
      <w:r w:rsidR="00EA3EAF" w:rsidRPr="00C0240F">
        <w:rPr>
          <w:rFonts w:eastAsia="Calibri"/>
          <w:spacing w:val="1"/>
          <w:sz w:val="24"/>
          <w:szCs w:val="24"/>
        </w:rPr>
        <w:t>o</w:t>
      </w:r>
      <w:r w:rsidR="00EA3EAF" w:rsidRPr="00C0240F">
        <w:rPr>
          <w:rFonts w:eastAsia="Calibri"/>
          <w:sz w:val="24"/>
          <w:szCs w:val="24"/>
        </w:rPr>
        <w:t xml:space="preserve">r </w:t>
      </w:r>
      <w:r w:rsidR="00EA3EAF" w:rsidRPr="00C0240F">
        <w:rPr>
          <w:rFonts w:eastAsia="Calibri"/>
          <w:spacing w:val="-2"/>
          <w:sz w:val="24"/>
          <w:szCs w:val="24"/>
        </w:rPr>
        <w:t>f</w:t>
      </w:r>
      <w:r w:rsidR="00EA3EAF" w:rsidRPr="00C0240F">
        <w:rPr>
          <w:rFonts w:eastAsia="Calibri"/>
          <w:spacing w:val="1"/>
          <w:sz w:val="24"/>
          <w:szCs w:val="24"/>
        </w:rPr>
        <w:t>o</w:t>
      </w:r>
      <w:r w:rsidR="00EA3EAF" w:rsidRPr="00C0240F">
        <w:rPr>
          <w:rFonts w:eastAsia="Calibri"/>
          <w:sz w:val="24"/>
          <w:szCs w:val="24"/>
        </w:rPr>
        <w:t xml:space="preserve">r </w:t>
      </w:r>
      <w:r w:rsidR="00EA3EAF" w:rsidRPr="00C0240F">
        <w:rPr>
          <w:rFonts w:eastAsia="Calibri"/>
          <w:spacing w:val="-3"/>
          <w:sz w:val="24"/>
          <w:szCs w:val="24"/>
        </w:rPr>
        <w:t>n</w:t>
      </w:r>
      <w:r w:rsidR="00EA3EAF" w:rsidRPr="00C0240F">
        <w:rPr>
          <w:rFonts w:eastAsia="Calibri"/>
          <w:spacing w:val="1"/>
          <w:sz w:val="24"/>
          <w:szCs w:val="24"/>
        </w:rPr>
        <w:t>on</w:t>
      </w:r>
      <w:r w:rsidR="00EA3EAF" w:rsidRPr="00C0240F">
        <w:rPr>
          <w:rFonts w:eastAsia="Calibri"/>
          <w:sz w:val="24"/>
          <w:szCs w:val="24"/>
        </w:rPr>
        <w:t>-a</w:t>
      </w:r>
      <w:r w:rsidR="00EA3EAF" w:rsidRPr="00C0240F">
        <w:rPr>
          <w:rFonts w:eastAsia="Calibri"/>
          <w:spacing w:val="-1"/>
          <w:sz w:val="24"/>
          <w:szCs w:val="24"/>
        </w:rPr>
        <w:t>ud</w:t>
      </w:r>
      <w:r w:rsidR="00EA3EAF" w:rsidRPr="00C0240F">
        <w:rPr>
          <w:rFonts w:eastAsia="Calibri"/>
          <w:sz w:val="24"/>
          <w:szCs w:val="24"/>
        </w:rPr>
        <w:t>it s</w:t>
      </w:r>
      <w:r w:rsidR="00EA3EAF" w:rsidRPr="00C0240F">
        <w:rPr>
          <w:rFonts w:eastAsia="Calibri"/>
          <w:spacing w:val="1"/>
          <w:sz w:val="24"/>
          <w:szCs w:val="24"/>
        </w:rPr>
        <w:t>e</w:t>
      </w:r>
      <w:r w:rsidR="00EA3EAF" w:rsidRPr="00C0240F">
        <w:rPr>
          <w:rFonts w:eastAsia="Calibri"/>
          <w:spacing w:val="-3"/>
          <w:sz w:val="24"/>
          <w:szCs w:val="24"/>
        </w:rPr>
        <w:t>r</w:t>
      </w:r>
      <w:r w:rsidR="00EA3EAF" w:rsidRPr="00C0240F">
        <w:rPr>
          <w:rFonts w:eastAsia="Calibri"/>
          <w:spacing w:val="1"/>
          <w:sz w:val="24"/>
          <w:szCs w:val="24"/>
        </w:rPr>
        <w:t>v</w:t>
      </w:r>
      <w:r w:rsidR="00EA3EAF" w:rsidRPr="00C0240F">
        <w:rPr>
          <w:rFonts w:eastAsia="Calibri"/>
          <w:sz w:val="24"/>
          <w:szCs w:val="24"/>
        </w:rPr>
        <w:t>ices</w:t>
      </w:r>
      <w:r w:rsidR="00EA3EAF" w:rsidRPr="00C0240F">
        <w:rPr>
          <w:rFonts w:eastAsia="Calibri"/>
          <w:spacing w:val="-1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(i</w:t>
      </w:r>
      <w:r w:rsidR="00EA3EAF" w:rsidRPr="00C0240F">
        <w:rPr>
          <w:rFonts w:eastAsia="Calibri"/>
          <w:spacing w:val="-1"/>
          <w:sz w:val="24"/>
          <w:szCs w:val="24"/>
        </w:rPr>
        <w:t>n</w:t>
      </w:r>
      <w:r w:rsidR="00EA3EAF" w:rsidRPr="00C0240F">
        <w:rPr>
          <w:rFonts w:eastAsia="Calibri"/>
          <w:sz w:val="24"/>
          <w:szCs w:val="24"/>
        </w:rPr>
        <w:t>cl</w:t>
      </w:r>
      <w:r w:rsidR="00EA3EAF" w:rsidRPr="00C0240F">
        <w:rPr>
          <w:rFonts w:eastAsia="Calibri"/>
          <w:spacing w:val="-1"/>
          <w:sz w:val="24"/>
          <w:szCs w:val="24"/>
        </w:rPr>
        <w:t>ud</w:t>
      </w:r>
      <w:r w:rsidR="00EA3EAF" w:rsidRPr="00C0240F">
        <w:rPr>
          <w:rFonts w:eastAsia="Calibri"/>
          <w:sz w:val="24"/>
          <w:szCs w:val="24"/>
        </w:rPr>
        <w:t>i</w:t>
      </w:r>
      <w:r w:rsidR="00EA3EAF" w:rsidRPr="00C0240F">
        <w:rPr>
          <w:rFonts w:eastAsia="Calibri"/>
          <w:spacing w:val="-1"/>
          <w:sz w:val="24"/>
          <w:szCs w:val="24"/>
        </w:rPr>
        <w:t>n</w:t>
      </w:r>
      <w:r w:rsidR="00EA3EAF" w:rsidRPr="00C0240F">
        <w:rPr>
          <w:rFonts w:eastAsia="Calibri"/>
          <w:sz w:val="24"/>
          <w:szCs w:val="24"/>
        </w:rPr>
        <w:t>g the</w:t>
      </w:r>
      <w:r w:rsidR="00EA3EAF" w:rsidRPr="00C0240F">
        <w:rPr>
          <w:rFonts w:eastAsia="Calibri"/>
          <w:spacing w:val="1"/>
          <w:sz w:val="24"/>
          <w:szCs w:val="24"/>
        </w:rPr>
        <w:t xml:space="preserve"> </w:t>
      </w:r>
      <w:r w:rsidR="00EA3EAF" w:rsidRPr="00C0240F">
        <w:rPr>
          <w:rFonts w:eastAsia="Calibri"/>
          <w:sz w:val="24"/>
          <w:szCs w:val="24"/>
        </w:rPr>
        <w:t>f</w:t>
      </w:r>
      <w:r w:rsidR="00EA3EAF" w:rsidRPr="00C0240F">
        <w:rPr>
          <w:rFonts w:eastAsia="Calibri"/>
          <w:spacing w:val="-2"/>
          <w:sz w:val="24"/>
          <w:szCs w:val="24"/>
        </w:rPr>
        <w:t>e</w:t>
      </w:r>
      <w:r w:rsidR="00EA3EAF" w:rsidRPr="00C0240F">
        <w:rPr>
          <w:rFonts w:eastAsia="Calibri"/>
          <w:sz w:val="24"/>
          <w:szCs w:val="24"/>
        </w:rPr>
        <w:t>e</w:t>
      </w:r>
      <w:r w:rsidR="00EA3EAF" w:rsidRPr="00C0240F">
        <w:rPr>
          <w:rFonts w:eastAsia="Calibri"/>
          <w:spacing w:val="1"/>
          <w:sz w:val="24"/>
          <w:szCs w:val="24"/>
        </w:rPr>
        <w:t>s</w:t>
      </w:r>
      <w:r w:rsidR="00EA3EAF" w:rsidRPr="00C0240F">
        <w:rPr>
          <w:rFonts w:eastAsia="Calibri"/>
          <w:sz w:val="24"/>
          <w:szCs w:val="24"/>
        </w:rPr>
        <w:t xml:space="preserve">). </w:t>
      </w:r>
      <w:r w:rsidR="00EA3EAF" w:rsidRPr="00C0240F">
        <w:rPr>
          <w:rFonts w:eastAsia="Calibri"/>
          <w:spacing w:val="-3"/>
          <w:sz w:val="24"/>
          <w:szCs w:val="24"/>
        </w:rPr>
        <w:t>S</w:t>
      </w:r>
      <w:r w:rsidR="00EA3EAF" w:rsidRPr="00C0240F">
        <w:rPr>
          <w:rFonts w:eastAsia="Calibri"/>
          <w:spacing w:val="-1"/>
          <w:sz w:val="24"/>
          <w:szCs w:val="24"/>
        </w:rPr>
        <w:t>u</w:t>
      </w:r>
      <w:r w:rsidR="00EA3EAF" w:rsidRPr="00C0240F">
        <w:rPr>
          <w:rFonts w:eastAsia="Calibri"/>
          <w:sz w:val="24"/>
          <w:szCs w:val="24"/>
        </w:rPr>
        <w:t>ch a</w:t>
      </w:r>
      <w:r w:rsidR="00EA3EAF" w:rsidRPr="00C0240F">
        <w:rPr>
          <w:rFonts w:eastAsia="Calibri"/>
          <w:spacing w:val="-1"/>
          <w:sz w:val="24"/>
          <w:szCs w:val="24"/>
        </w:rPr>
        <w:t>pp</w:t>
      </w:r>
      <w:r w:rsidR="00EA3EAF" w:rsidRPr="00C0240F">
        <w:rPr>
          <w:rFonts w:eastAsia="Calibri"/>
          <w:sz w:val="24"/>
          <w:szCs w:val="24"/>
        </w:rPr>
        <w:t>r</w:t>
      </w:r>
      <w:r w:rsidR="00EA3EAF" w:rsidRPr="00C0240F">
        <w:rPr>
          <w:rFonts w:eastAsia="Calibri"/>
          <w:spacing w:val="1"/>
          <w:sz w:val="24"/>
          <w:szCs w:val="24"/>
        </w:rPr>
        <w:t>ov</w:t>
      </w:r>
      <w:r w:rsidR="00EA3EAF" w:rsidRPr="00C0240F">
        <w:rPr>
          <w:rFonts w:eastAsia="Calibri"/>
          <w:sz w:val="24"/>
          <w:szCs w:val="24"/>
        </w:rPr>
        <w:t>al</w:t>
      </w:r>
      <w:r w:rsidR="00EA3EAF">
        <w:rPr>
          <w:rFonts w:eastAsia="Calibri"/>
          <w:sz w:val="24"/>
          <w:szCs w:val="24"/>
        </w:rPr>
        <w:t xml:space="preserve"> s</w:t>
      </w:r>
      <w:r w:rsidRPr="00C0240F">
        <w:rPr>
          <w:rFonts w:eastAsia="Calibri"/>
          <w:sz w:val="24"/>
          <w:szCs w:val="24"/>
        </w:rPr>
        <w:t>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 xml:space="preserve">ll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 ratif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ed</w:t>
      </w:r>
      <w:r w:rsidRPr="00C0240F">
        <w:rPr>
          <w:rFonts w:eastAsia="Calibri"/>
          <w:spacing w:val="20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 xml:space="preserve">y the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x</w:t>
      </w:r>
      <w:r w:rsidRPr="00C0240F">
        <w:rPr>
          <w:rFonts w:eastAsia="Calibri"/>
          <w:sz w:val="24"/>
          <w:szCs w:val="24"/>
        </w:rPr>
        <w:t xml:space="preserve">t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itt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 xml:space="preserve">e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 xml:space="preserve">. </w:t>
      </w:r>
      <w:r w:rsidRPr="00C0240F">
        <w:rPr>
          <w:rFonts w:eastAsia="Calibri"/>
          <w:spacing w:val="1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If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o such r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tificat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19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 xml:space="preserve">s 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iv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1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 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st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.</w:t>
      </w:r>
    </w:p>
    <w:p w14:paraId="6BC2DEA9" w14:textId="772DA996" w:rsidR="00825619" w:rsidRPr="00EA3EA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 xml:space="preserve">)  </w:t>
      </w:r>
      <w:r w:rsidRPr="00C0240F">
        <w:rPr>
          <w:rFonts w:eastAsia="Calibri"/>
          <w:spacing w:val="29"/>
          <w:sz w:val="24"/>
          <w:szCs w:val="24"/>
        </w:rPr>
        <w:t xml:space="preserve"> </w:t>
      </w:r>
      <w:r w:rsidR="00EA3EAF">
        <w:rPr>
          <w:rFonts w:eastAsia="Calibri"/>
          <w:spacing w:val="29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ev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ew</w:t>
      </w:r>
      <w:r w:rsidRPr="00C0240F">
        <w:rPr>
          <w:rFonts w:eastAsia="Calibri"/>
          <w:spacing w:val="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nnu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wri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8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rt</w:t>
      </w:r>
      <w:r w:rsidRPr="00C0240F">
        <w:rPr>
          <w:rFonts w:eastAsia="Calibri"/>
          <w:spacing w:val="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m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k’s</w:t>
      </w:r>
      <w:r w:rsidRPr="00C0240F">
        <w:rPr>
          <w:rFonts w:eastAsia="Calibri"/>
          <w:spacing w:val="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ef</w:t>
      </w:r>
      <w:r w:rsidRPr="00C0240F">
        <w:rPr>
          <w:rFonts w:eastAsia="Calibri"/>
          <w:spacing w:val="8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F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</w:t>
      </w:r>
      <w:r w:rsidRPr="00C0240F">
        <w:rPr>
          <w:rFonts w:eastAsia="Calibri"/>
          <w:spacing w:val="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Officer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1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fe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8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 xml:space="preserve">aid to the 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x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au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>on</w:t>
      </w:r>
      <w:r w:rsidRPr="00C0240F">
        <w:rPr>
          <w:rFonts w:eastAsia="Calibri"/>
          <w:sz w:val="24"/>
          <w:szCs w:val="24"/>
        </w:rPr>
        <w:t>-a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2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und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aken d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cial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ear.</w:t>
      </w:r>
    </w:p>
    <w:p w14:paraId="2DE4F687" w14:textId="31C74D1D" w:rsidR="00825619" w:rsidRPr="00C0240F" w:rsidRDefault="003953C5" w:rsidP="00C0240F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b/>
          <w:spacing w:val="1"/>
          <w:sz w:val="24"/>
          <w:szCs w:val="24"/>
        </w:rPr>
        <w:t>3</w:t>
      </w:r>
      <w:r w:rsidRPr="00C0240F">
        <w:rPr>
          <w:rFonts w:eastAsia="Calibri"/>
          <w:b/>
          <w:sz w:val="24"/>
          <w:szCs w:val="24"/>
        </w:rPr>
        <w:t xml:space="preserve">.         </w:t>
      </w:r>
      <w:r w:rsidRPr="00C0240F">
        <w:rPr>
          <w:rFonts w:eastAsia="Calibri"/>
          <w:b/>
          <w:spacing w:val="1"/>
          <w:sz w:val="24"/>
          <w:szCs w:val="24"/>
        </w:rPr>
        <w:t>C</w:t>
      </w:r>
      <w:r w:rsidRPr="00C0240F">
        <w:rPr>
          <w:rFonts w:eastAsia="Calibri"/>
          <w:b/>
          <w:spacing w:val="-1"/>
          <w:sz w:val="24"/>
          <w:szCs w:val="24"/>
        </w:rPr>
        <w:t>o</w:t>
      </w:r>
      <w:r w:rsidRPr="00C0240F">
        <w:rPr>
          <w:rFonts w:eastAsia="Calibri"/>
          <w:b/>
          <w:sz w:val="24"/>
          <w:szCs w:val="24"/>
        </w:rPr>
        <w:t>m</w:t>
      </w:r>
      <w:r w:rsidRPr="00C0240F">
        <w:rPr>
          <w:rFonts w:eastAsia="Calibri"/>
          <w:b/>
          <w:spacing w:val="-1"/>
          <w:sz w:val="24"/>
          <w:szCs w:val="24"/>
        </w:rPr>
        <w:t>m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z w:val="24"/>
          <w:szCs w:val="24"/>
        </w:rPr>
        <w:t>ttee</w:t>
      </w:r>
      <w:r w:rsidRPr="00C0240F">
        <w:rPr>
          <w:rFonts w:eastAsia="Calibri"/>
          <w:b/>
          <w:spacing w:val="-1"/>
          <w:sz w:val="24"/>
          <w:szCs w:val="24"/>
        </w:rPr>
        <w:t xml:space="preserve"> </w:t>
      </w:r>
      <w:r w:rsidRPr="00C0240F">
        <w:rPr>
          <w:rFonts w:eastAsia="Calibri"/>
          <w:b/>
          <w:sz w:val="24"/>
          <w:szCs w:val="24"/>
        </w:rPr>
        <w:t>M</w:t>
      </w:r>
      <w:r w:rsidRPr="00C0240F">
        <w:rPr>
          <w:rFonts w:eastAsia="Calibri"/>
          <w:b/>
          <w:spacing w:val="-1"/>
          <w:sz w:val="24"/>
          <w:szCs w:val="24"/>
        </w:rPr>
        <w:t>e</w:t>
      </w:r>
      <w:r w:rsidRPr="00C0240F">
        <w:rPr>
          <w:rFonts w:eastAsia="Calibri"/>
          <w:b/>
          <w:sz w:val="24"/>
          <w:szCs w:val="24"/>
        </w:rPr>
        <w:t>mb</w:t>
      </w:r>
      <w:r w:rsidRPr="00C0240F">
        <w:rPr>
          <w:rFonts w:eastAsia="Calibri"/>
          <w:b/>
          <w:spacing w:val="-1"/>
          <w:sz w:val="24"/>
          <w:szCs w:val="24"/>
        </w:rPr>
        <w:t>e</w:t>
      </w:r>
      <w:r w:rsidRPr="00C0240F">
        <w:rPr>
          <w:rFonts w:eastAsia="Calibri"/>
          <w:b/>
          <w:spacing w:val="-2"/>
          <w:sz w:val="24"/>
          <w:szCs w:val="24"/>
        </w:rPr>
        <w:t>r</w:t>
      </w:r>
      <w:r w:rsidRPr="00C0240F">
        <w:rPr>
          <w:rFonts w:eastAsia="Calibri"/>
          <w:b/>
          <w:sz w:val="24"/>
          <w:szCs w:val="24"/>
        </w:rPr>
        <w:t>s</w:t>
      </w:r>
      <w:r w:rsidRPr="00C0240F">
        <w:rPr>
          <w:rFonts w:eastAsia="Calibri"/>
          <w:b/>
          <w:spacing w:val="-1"/>
          <w:sz w:val="24"/>
          <w:szCs w:val="24"/>
        </w:rPr>
        <w:t>h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z w:val="24"/>
          <w:szCs w:val="24"/>
        </w:rPr>
        <w:t>p</w:t>
      </w:r>
      <w:r w:rsidRPr="00C0240F">
        <w:rPr>
          <w:rFonts w:eastAsia="Calibri"/>
          <w:b/>
          <w:spacing w:val="-1"/>
          <w:sz w:val="24"/>
          <w:szCs w:val="24"/>
        </w:rPr>
        <w:t xml:space="preserve"> </w:t>
      </w:r>
      <w:r w:rsidRPr="00C0240F">
        <w:rPr>
          <w:rFonts w:eastAsia="Calibri"/>
          <w:b/>
          <w:spacing w:val="-3"/>
          <w:sz w:val="24"/>
          <w:szCs w:val="24"/>
        </w:rPr>
        <w:t>a</w:t>
      </w:r>
      <w:r w:rsidRPr="00C0240F">
        <w:rPr>
          <w:rFonts w:eastAsia="Calibri"/>
          <w:b/>
          <w:spacing w:val="-1"/>
          <w:sz w:val="24"/>
          <w:szCs w:val="24"/>
        </w:rPr>
        <w:t>n</w:t>
      </w:r>
      <w:r w:rsidRPr="00C0240F">
        <w:rPr>
          <w:rFonts w:eastAsia="Calibri"/>
          <w:b/>
          <w:sz w:val="24"/>
          <w:szCs w:val="24"/>
        </w:rPr>
        <w:t>d</w:t>
      </w:r>
      <w:r w:rsidRPr="00C0240F">
        <w:rPr>
          <w:rFonts w:eastAsia="Calibri"/>
          <w:b/>
          <w:spacing w:val="-1"/>
          <w:sz w:val="24"/>
          <w:szCs w:val="24"/>
        </w:rPr>
        <w:t xml:space="preserve"> </w:t>
      </w:r>
      <w:r w:rsidRPr="00C0240F">
        <w:rPr>
          <w:rFonts w:eastAsia="Calibri"/>
          <w:b/>
          <w:spacing w:val="1"/>
          <w:sz w:val="24"/>
          <w:szCs w:val="24"/>
        </w:rPr>
        <w:t>C</w:t>
      </w:r>
      <w:r w:rsidRPr="00C0240F">
        <w:rPr>
          <w:rFonts w:eastAsia="Calibri"/>
          <w:b/>
          <w:spacing w:val="-1"/>
          <w:sz w:val="24"/>
          <w:szCs w:val="24"/>
        </w:rPr>
        <w:t>o</w:t>
      </w:r>
      <w:r w:rsidRPr="00C0240F">
        <w:rPr>
          <w:rFonts w:eastAsia="Calibri"/>
          <w:b/>
          <w:sz w:val="24"/>
          <w:szCs w:val="24"/>
        </w:rPr>
        <w:t>mp</w:t>
      </w:r>
      <w:r w:rsidRPr="00C0240F">
        <w:rPr>
          <w:rFonts w:eastAsia="Calibri"/>
          <w:b/>
          <w:spacing w:val="-2"/>
          <w:sz w:val="24"/>
          <w:szCs w:val="24"/>
        </w:rPr>
        <w:t>o</w:t>
      </w:r>
      <w:r w:rsidRPr="00C0240F">
        <w:rPr>
          <w:rFonts w:eastAsia="Calibri"/>
          <w:b/>
          <w:sz w:val="24"/>
          <w:szCs w:val="24"/>
        </w:rPr>
        <w:t>s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pacing w:val="-2"/>
          <w:sz w:val="24"/>
          <w:szCs w:val="24"/>
        </w:rPr>
        <w:t>t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pacing w:val="-1"/>
          <w:sz w:val="24"/>
          <w:szCs w:val="24"/>
        </w:rPr>
        <w:t>on</w:t>
      </w:r>
      <w:r w:rsidRPr="00C0240F">
        <w:rPr>
          <w:rFonts w:eastAsia="Calibri"/>
          <w:b/>
          <w:sz w:val="24"/>
          <w:szCs w:val="24"/>
        </w:rPr>
        <w:t>,</w:t>
      </w:r>
      <w:r w:rsidRPr="00C0240F">
        <w:rPr>
          <w:rFonts w:eastAsia="Calibri"/>
          <w:b/>
          <w:spacing w:val="1"/>
          <w:sz w:val="24"/>
          <w:szCs w:val="24"/>
        </w:rPr>
        <w:t xml:space="preserve"> </w:t>
      </w:r>
      <w:r w:rsidRPr="00C0240F">
        <w:rPr>
          <w:rFonts w:eastAsia="Calibri"/>
          <w:b/>
          <w:spacing w:val="-1"/>
          <w:sz w:val="24"/>
          <w:szCs w:val="24"/>
        </w:rPr>
        <w:t>Me</w:t>
      </w:r>
      <w:r w:rsidRPr="00C0240F">
        <w:rPr>
          <w:rFonts w:eastAsia="Calibri"/>
          <w:b/>
          <w:sz w:val="24"/>
          <w:szCs w:val="24"/>
        </w:rPr>
        <w:t>mb</w:t>
      </w:r>
      <w:r w:rsidRPr="00C0240F">
        <w:rPr>
          <w:rFonts w:eastAsia="Calibri"/>
          <w:b/>
          <w:spacing w:val="-1"/>
          <w:sz w:val="24"/>
          <w:szCs w:val="24"/>
        </w:rPr>
        <w:t>e</w:t>
      </w:r>
      <w:r w:rsidRPr="00C0240F">
        <w:rPr>
          <w:rFonts w:eastAsia="Calibri"/>
          <w:b/>
          <w:spacing w:val="1"/>
          <w:sz w:val="24"/>
          <w:szCs w:val="24"/>
        </w:rPr>
        <w:t>r</w:t>
      </w:r>
      <w:r w:rsidRPr="00C0240F">
        <w:rPr>
          <w:rFonts w:eastAsia="Calibri"/>
          <w:b/>
          <w:spacing w:val="-2"/>
          <w:sz w:val="24"/>
          <w:szCs w:val="24"/>
        </w:rPr>
        <w:t>s</w:t>
      </w:r>
      <w:r w:rsidRPr="00C0240F">
        <w:rPr>
          <w:rFonts w:eastAsia="Calibri"/>
          <w:b/>
          <w:sz w:val="24"/>
          <w:szCs w:val="24"/>
        </w:rPr>
        <w:t>’</w:t>
      </w:r>
      <w:r w:rsidRPr="00C0240F">
        <w:rPr>
          <w:rFonts w:eastAsia="Calibri"/>
          <w:b/>
          <w:spacing w:val="1"/>
          <w:sz w:val="24"/>
          <w:szCs w:val="24"/>
        </w:rPr>
        <w:t xml:space="preserve"> </w:t>
      </w:r>
      <w:r w:rsidRPr="00C0240F">
        <w:rPr>
          <w:rFonts w:eastAsia="Calibri"/>
          <w:b/>
          <w:spacing w:val="-2"/>
          <w:sz w:val="24"/>
          <w:szCs w:val="24"/>
        </w:rPr>
        <w:t>R</w:t>
      </w:r>
      <w:r w:rsidRPr="00C0240F">
        <w:rPr>
          <w:rFonts w:eastAsia="Calibri"/>
          <w:b/>
          <w:spacing w:val="1"/>
          <w:sz w:val="24"/>
          <w:szCs w:val="24"/>
        </w:rPr>
        <w:t>ig</w:t>
      </w:r>
      <w:r w:rsidRPr="00C0240F">
        <w:rPr>
          <w:rFonts w:eastAsia="Calibri"/>
          <w:b/>
          <w:spacing w:val="-1"/>
          <w:sz w:val="24"/>
          <w:szCs w:val="24"/>
        </w:rPr>
        <w:t>h</w:t>
      </w:r>
      <w:r w:rsidRPr="00C0240F">
        <w:rPr>
          <w:rFonts w:eastAsia="Calibri"/>
          <w:b/>
          <w:spacing w:val="-2"/>
          <w:sz w:val="24"/>
          <w:szCs w:val="24"/>
        </w:rPr>
        <w:t>t</w:t>
      </w:r>
      <w:r w:rsidRPr="00C0240F">
        <w:rPr>
          <w:rFonts w:eastAsia="Calibri"/>
          <w:b/>
          <w:sz w:val="24"/>
          <w:szCs w:val="24"/>
        </w:rPr>
        <w:t>s</w:t>
      </w:r>
      <w:r w:rsidRPr="00C0240F">
        <w:rPr>
          <w:rFonts w:eastAsia="Calibri"/>
          <w:b/>
          <w:spacing w:val="1"/>
          <w:sz w:val="24"/>
          <w:szCs w:val="24"/>
        </w:rPr>
        <w:t xml:space="preserve"> </w:t>
      </w:r>
      <w:r w:rsidRPr="00C0240F">
        <w:rPr>
          <w:rFonts w:eastAsia="Calibri"/>
          <w:b/>
          <w:sz w:val="24"/>
          <w:szCs w:val="24"/>
        </w:rPr>
        <w:t>a</w:t>
      </w:r>
      <w:r w:rsidRPr="00C0240F">
        <w:rPr>
          <w:rFonts w:eastAsia="Calibri"/>
          <w:b/>
          <w:spacing w:val="-2"/>
          <w:sz w:val="24"/>
          <w:szCs w:val="24"/>
        </w:rPr>
        <w:t>n</w:t>
      </w:r>
      <w:r w:rsidRPr="00C0240F">
        <w:rPr>
          <w:rFonts w:eastAsia="Calibri"/>
          <w:b/>
          <w:sz w:val="24"/>
          <w:szCs w:val="24"/>
        </w:rPr>
        <w:t>d</w:t>
      </w:r>
      <w:r w:rsidRPr="00C0240F">
        <w:rPr>
          <w:rFonts w:eastAsia="Calibri"/>
          <w:b/>
          <w:spacing w:val="-1"/>
          <w:sz w:val="24"/>
          <w:szCs w:val="24"/>
        </w:rPr>
        <w:t xml:space="preserve"> </w:t>
      </w:r>
      <w:r w:rsidRPr="00C0240F">
        <w:rPr>
          <w:rFonts w:eastAsia="Calibri"/>
          <w:b/>
          <w:sz w:val="24"/>
          <w:szCs w:val="24"/>
        </w:rPr>
        <w:t>O</w:t>
      </w:r>
      <w:r w:rsidRPr="00C0240F">
        <w:rPr>
          <w:rFonts w:eastAsia="Calibri"/>
          <w:b/>
          <w:spacing w:val="-1"/>
          <w:sz w:val="24"/>
          <w:szCs w:val="24"/>
        </w:rPr>
        <w:t>b</w:t>
      </w:r>
      <w:r w:rsidRPr="00C0240F">
        <w:rPr>
          <w:rFonts w:eastAsia="Calibri"/>
          <w:b/>
          <w:spacing w:val="1"/>
          <w:sz w:val="24"/>
          <w:szCs w:val="24"/>
        </w:rPr>
        <w:t>l</w:t>
      </w:r>
      <w:r w:rsidRPr="00C0240F">
        <w:rPr>
          <w:rFonts w:eastAsia="Calibri"/>
          <w:b/>
          <w:spacing w:val="-2"/>
          <w:sz w:val="24"/>
          <w:szCs w:val="24"/>
        </w:rPr>
        <w:t>i</w:t>
      </w:r>
      <w:r w:rsidRPr="00C0240F">
        <w:rPr>
          <w:rFonts w:eastAsia="Calibri"/>
          <w:b/>
          <w:spacing w:val="1"/>
          <w:sz w:val="24"/>
          <w:szCs w:val="24"/>
        </w:rPr>
        <w:t>g</w:t>
      </w:r>
      <w:r w:rsidRPr="00C0240F">
        <w:rPr>
          <w:rFonts w:eastAsia="Calibri"/>
          <w:b/>
          <w:spacing w:val="-1"/>
          <w:sz w:val="24"/>
          <w:szCs w:val="24"/>
        </w:rPr>
        <w:t>a</w:t>
      </w:r>
      <w:r w:rsidRPr="00C0240F">
        <w:rPr>
          <w:rFonts w:eastAsia="Calibri"/>
          <w:b/>
          <w:sz w:val="24"/>
          <w:szCs w:val="24"/>
        </w:rPr>
        <w:t>t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pacing w:val="-1"/>
          <w:sz w:val="24"/>
          <w:szCs w:val="24"/>
        </w:rPr>
        <w:t>on</w:t>
      </w:r>
      <w:r w:rsidRPr="00C0240F">
        <w:rPr>
          <w:rFonts w:eastAsia="Calibri"/>
          <w:b/>
          <w:sz w:val="24"/>
          <w:szCs w:val="24"/>
        </w:rPr>
        <w:t>s</w:t>
      </w:r>
    </w:p>
    <w:p w14:paraId="0726C5F7" w14:textId="452EA9DD" w:rsidR="00825619" w:rsidRPr="00EA3EAF" w:rsidRDefault="003953C5" w:rsidP="00EA3EAF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3</w:t>
      </w:r>
      <w:r w:rsidRPr="00C0240F">
        <w:rPr>
          <w:rFonts w:eastAsia="Calibri"/>
          <w:sz w:val="24"/>
          <w:szCs w:val="24"/>
        </w:rPr>
        <w:t xml:space="preserve">.1    </w:t>
      </w:r>
      <w:r w:rsidR="00EA3EAF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om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rise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m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three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s,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ai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 xml:space="preserve">, all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wh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m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ep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ent n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n-e</w:t>
      </w:r>
      <w:r w:rsidRPr="00C0240F">
        <w:rPr>
          <w:rFonts w:eastAsia="Calibri"/>
          <w:spacing w:val="-1"/>
          <w:sz w:val="24"/>
          <w:szCs w:val="24"/>
        </w:rPr>
        <w:t>x</w:t>
      </w:r>
      <w:r w:rsidRPr="00C0240F">
        <w:rPr>
          <w:rFonts w:eastAsia="Calibri"/>
          <w:sz w:val="24"/>
          <w:szCs w:val="24"/>
        </w:rPr>
        <w:t>ecut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ec</w:t>
      </w:r>
      <w:r w:rsidRPr="00C0240F">
        <w:rPr>
          <w:rFonts w:eastAsia="Calibri"/>
          <w:spacing w:val="-1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rs, as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de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4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ed by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.</w:t>
      </w:r>
    </w:p>
    <w:p w14:paraId="1338E190" w14:textId="2A375BB4" w:rsidR="00825619" w:rsidRPr="00EA3EAF" w:rsidRDefault="003953C5" w:rsidP="00EA3EAF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3</w:t>
      </w:r>
      <w:r w:rsidRPr="00C0240F">
        <w:rPr>
          <w:rFonts w:eastAsia="Calibri"/>
          <w:sz w:val="24"/>
          <w:szCs w:val="24"/>
        </w:rPr>
        <w:t xml:space="preserve">.2      One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the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-e</w:t>
      </w:r>
      <w:r w:rsidRPr="00C0240F">
        <w:rPr>
          <w:rFonts w:eastAsia="Calibri"/>
          <w:spacing w:val="1"/>
          <w:sz w:val="24"/>
          <w:szCs w:val="24"/>
        </w:rPr>
        <w:t>x</w:t>
      </w:r>
      <w:r w:rsidRPr="00C0240F">
        <w:rPr>
          <w:rFonts w:eastAsia="Calibri"/>
          <w:sz w:val="24"/>
          <w:szCs w:val="24"/>
        </w:rPr>
        <w:t>ecut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ppo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 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air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 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(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b/>
          <w:spacing w:val="-1"/>
          <w:sz w:val="24"/>
          <w:szCs w:val="24"/>
        </w:rPr>
        <w:t>"</w:t>
      </w:r>
      <w:r w:rsidRPr="00C0240F">
        <w:rPr>
          <w:rFonts w:eastAsia="Calibri"/>
          <w:b/>
          <w:spacing w:val="1"/>
          <w:sz w:val="24"/>
          <w:szCs w:val="24"/>
        </w:rPr>
        <w:t>C</w:t>
      </w:r>
      <w:r w:rsidRPr="00C0240F">
        <w:rPr>
          <w:rFonts w:eastAsia="Calibri"/>
          <w:b/>
          <w:spacing w:val="-1"/>
          <w:sz w:val="24"/>
          <w:szCs w:val="24"/>
        </w:rPr>
        <w:t>o</w:t>
      </w:r>
      <w:r w:rsidRPr="00C0240F">
        <w:rPr>
          <w:rFonts w:eastAsia="Calibri"/>
          <w:b/>
          <w:sz w:val="24"/>
          <w:szCs w:val="24"/>
        </w:rPr>
        <w:t>mm</w:t>
      </w:r>
      <w:r w:rsidRPr="00C0240F">
        <w:rPr>
          <w:rFonts w:eastAsia="Calibri"/>
          <w:b/>
          <w:spacing w:val="-1"/>
          <w:sz w:val="24"/>
          <w:szCs w:val="24"/>
        </w:rPr>
        <w:t>i</w:t>
      </w:r>
      <w:r w:rsidRPr="00C0240F">
        <w:rPr>
          <w:rFonts w:eastAsia="Calibri"/>
          <w:b/>
          <w:sz w:val="24"/>
          <w:szCs w:val="24"/>
        </w:rPr>
        <w:t>ttee</w:t>
      </w:r>
      <w:r w:rsidRPr="00C0240F">
        <w:rPr>
          <w:rFonts w:eastAsia="Calibri"/>
          <w:b/>
          <w:spacing w:val="1"/>
          <w:sz w:val="24"/>
          <w:szCs w:val="24"/>
        </w:rPr>
        <w:t xml:space="preserve"> C</w:t>
      </w:r>
      <w:r w:rsidRPr="00C0240F">
        <w:rPr>
          <w:rFonts w:eastAsia="Calibri"/>
          <w:b/>
          <w:spacing w:val="-1"/>
          <w:sz w:val="24"/>
          <w:szCs w:val="24"/>
        </w:rPr>
        <w:t>hai</w:t>
      </w:r>
      <w:r w:rsidRPr="00C0240F">
        <w:rPr>
          <w:rFonts w:eastAsia="Calibri"/>
          <w:b/>
          <w:spacing w:val="1"/>
          <w:sz w:val="24"/>
          <w:szCs w:val="24"/>
        </w:rPr>
        <w:t>r</w:t>
      </w:r>
      <w:r w:rsidRPr="00C0240F">
        <w:rPr>
          <w:rFonts w:eastAsia="Calibri"/>
          <w:b/>
          <w:sz w:val="24"/>
          <w:szCs w:val="24"/>
        </w:rPr>
        <w:t>"</w:t>
      </w:r>
      <w:r w:rsidRPr="00C0240F">
        <w:rPr>
          <w:rFonts w:eastAsia="Calibri"/>
          <w:sz w:val="24"/>
          <w:szCs w:val="24"/>
        </w:rPr>
        <w:t xml:space="preserve">). </w:t>
      </w:r>
      <w:r w:rsidRPr="00C0240F">
        <w:rPr>
          <w:rFonts w:eastAsia="Calibri"/>
          <w:spacing w:val="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 xml:space="preserve">sence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ai</w:t>
      </w:r>
      <w:r w:rsidRPr="00C0240F">
        <w:rPr>
          <w:rFonts w:eastAsia="Calibri"/>
          <w:spacing w:val="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g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el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ct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lv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ir the</w:t>
      </w:r>
      <w:r w:rsidRPr="00C0240F">
        <w:rPr>
          <w:rFonts w:eastAsia="Calibri"/>
          <w:spacing w:val="1"/>
          <w:sz w:val="24"/>
          <w:szCs w:val="24"/>
        </w:rPr>
        <w:t xml:space="preserve"> 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g.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air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ld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no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C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ai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 xml:space="preserve">an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ard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6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y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ther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1"/>
          <w:sz w:val="24"/>
          <w:szCs w:val="24"/>
        </w:rPr>
        <w:t xml:space="preserve"> 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e.</w:t>
      </w:r>
    </w:p>
    <w:p w14:paraId="00B81907" w14:textId="040DDB7F" w:rsidR="00825619" w:rsidRPr="00EA3EAF" w:rsidRDefault="003953C5" w:rsidP="00EA3EAF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3</w:t>
      </w:r>
      <w:r w:rsidRPr="00C0240F">
        <w:rPr>
          <w:rFonts w:eastAsia="Calibri"/>
          <w:sz w:val="24"/>
          <w:szCs w:val="24"/>
        </w:rPr>
        <w:t xml:space="preserve">.3     </w:t>
      </w:r>
      <w:r w:rsidR="00EA3EAF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shou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have</w:t>
      </w:r>
      <w:r w:rsidRPr="00C0240F">
        <w:rPr>
          <w:rFonts w:eastAsia="Calibri"/>
          <w:spacing w:val="1"/>
          <w:sz w:val="24"/>
          <w:szCs w:val="24"/>
        </w:rPr>
        <w:t xml:space="preserve"> 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k</w:t>
      </w:r>
      <w:r w:rsidRPr="00C0240F">
        <w:rPr>
          <w:rFonts w:eastAsia="Calibri"/>
          <w:sz w:val="24"/>
          <w:szCs w:val="24"/>
        </w:rPr>
        <w:t>ills,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xper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ence,</w:t>
      </w:r>
      <w:r w:rsidRPr="00C0240F">
        <w:rPr>
          <w:rFonts w:eastAsia="Calibri"/>
          <w:spacing w:val="-2"/>
          <w:sz w:val="24"/>
          <w:szCs w:val="24"/>
        </w:rPr>
        <w:t xml:space="preserve"> i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epen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ence to ena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le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 xml:space="preserve"> d</w:t>
      </w:r>
      <w:r w:rsidRPr="00C0240F">
        <w:rPr>
          <w:rFonts w:eastAsia="Calibri"/>
          <w:sz w:val="24"/>
          <w:szCs w:val="24"/>
        </w:rPr>
        <w:t>isc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ar</w:t>
      </w:r>
      <w:r w:rsidRPr="00C0240F">
        <w:rPr>
          <w:rFonts w:eastAsia="Calibri"/>
          <w:spacing w:val="-3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their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spect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du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respo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ilities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eff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cti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.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 xml:space="preserve">ee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-1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ld</w:t>
      </w:r>
      <w:r w:rsidRPr="00C0240F">
        <w:rPr>
          <w:rFonts w:eastAsia="Calibri"/>
          <w:spacing w:val="-1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q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ate</w:t>
      </w:r>
      <w:r w:rsidRPr="00C0240F">
        <w:rPr>
          <w:rFonts w:eastAsia="Calibri"/>
          <w:spacing w:val="-1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qu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ficat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s,</w:t>
      </w:r>
      <w:r w:rsidRPr="00C0240F">
        <w:rPr>
          <w:rFonts w:eastAsia="Calibri"/>
          <w:spacing w:val="-1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ess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ry</w:t>
      </w:r>
      <w:r w:rsidRPr="00C0240F">
        <w:rPr>
          <w:rFonts w:eastAsia="Calibri"/>
          <w:spacing w:val="-1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kn</w:t>
      </w:r>
      <w:r w:rsidRPr="00C0240F">
        <w:rPr>
          <w:rFonts w:eastAsia="Calibri"/>
          <w:spacing w:val="-2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wled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xperie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-1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-1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s within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 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’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ence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east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w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 xml:space="preserve">ers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(i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 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ai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)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cent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el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x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ence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with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om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 acc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</w:t>
      </w:r>
      <w:r w:rsidRPr="00C0240F">
        <w:rPr>
          <w:rFonts w:eastAsia="Calibri"/>
          <w:spacing w:val="-1"/>
          <w:sz w:val="24"/>
          <w:szCs w:val="24"/>
        </w:rPr>
        <w:t>d/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>/o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deg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 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ce.</w:t>
      </w:r>
    </w:p>
    <w:p w14:paraId="19314DA7" w14:textId="22AA4765" w:rsidR="00825619" w:rsidRPr="00EA3EAF" w:rsidRDefault="003953C5" w:rsidP="00EA3EAF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3</w:t>
      </w:r>
      <w:r w:rsidRPr="00C0240F">
        <w:rPr>
          <w:rFonts w:eastAsia="Calibri"/>
          <w:sz w:val="24"/>
          <w:szCs w:val="24"/>
        </w:rPr>
        <w:t>.4      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are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m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ear,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su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j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ct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nnu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4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-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lec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 A</w:t>
      </w:r>
      <w:r w:rsidRPr="00C0240F">
        <w:rPr>
          <w:rFonts w:eastAsia="Calibri"/>
          <w:spacing w:val="-1"/>
          <w:sz w:val="24"/>
          <w:szCs w:val="24"/>
        </w:rPr>
        <w:t>nnu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General </w:t>
      </w:r>
      <w:r w:rsidRPr="00C0240F">
        <w:rPr>
          <w:rFonts w:eastAsia="Calibri"/>
          <w:spacing w:val="-2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2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-2"/>
          <w:sz w:val="24"/>
          <w:szCs w:val="24"/>
        </w:rPr>
        <w:t>’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 xml:space="preserve">,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BC 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 xml:space="preserve">p </w:t>
      </w:r>
      <w:r w:rsidRPr="00C0240F">
        <w:rPr>
          <w:rFonts w:eastAsia="Calibri"/>
          <w:spacing w:val="1"/>
          <w:sz w:val="24"/>
          <w:szCs w:val="24"/>
        </w:rPr>
        <w:t>PL</w:t>
      </w:r>
      <w:r w:rsidRPr="00C0240F">
        <w:rPr>
          <w:rFonts w:eastAsia="Calibri"/>
          <w:sz w:val="24"/>
          <w:szCs w:val="24"/>
        </w:rPr>
        <w:t xml:space="preserve">C. 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 is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2"/>
          <w:sz w:val="24"/>
          <w:szCs w:val="24"/>
        </w:rPr>
        <w:t>w</w:t>
      </w:r>
      <w:r w:rsidRPr="00C0240F">
        <w:rPr>
          <w:rFonts w:eastAsia="Calibri"/>
          <w:sz w:val="24"/>
          <w:szCs w:val="24"/>
        </w:rPr>
        <w:t>ed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wit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estrict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still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crit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ria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 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te</w:t>
      </w:r>
      <w:r w:rsidRPr="00C0240F">
        <w:rPr>
          <w:rFonts w:eastAsia="Calibri"/>
          <w:sz w:val="24"/>
          <w:szCs w:val="24"/>
        </w:rPr>
        <w:t xml:space="preserve">e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ersh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p.</w:t>
      </w:r>
    </w:p>
    <w:p w14:paraId="310FBE44" w14:textId="7CEE41D7" w:rsidR="00825619" w:rsidRPr="00EA3EAF" w:rsidRDefault="003953C5" w:rsidP="00EA3EAF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lastRenderedPageBreak/>
        <w:t>3</w:t>
      </w:r>
      <w:r w:rsidRPr="00C0240F">
        <w:rPr>
          <w:rFonts w:eastAsia="Calibri"/>
          <w:sz w:val="24"/>
          <w:szCs w:val="24"/>
        </w:rPr>
        <w:t>.5       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sha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wing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gh</w:t>
      </w:r>
      <w:r w:rsidRPr="00C0240F">
        <w:rPr>
          <w:rFonts w:eastAsia="Calibri"/>
          <w:sz w:val="24"/>
          <w:szCs w:val="24"/>
        </w:rPr>
        <w:t>ts:</w:t>
      </w:r>
    </w:p>
    <w:p w14:paraId="442A0B68" w14:textId="5B60E019" w:rsidR="00825619" w:rsidRPr="00EA3EA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(a)</w:t>
      </w:r>
      <w:r w:rsidRPr="00C0240F">
        <w:rPr>
          <w:rFonts w:eastAsia="Calibri"/>
          <w:sz w:val="24"/>
          <w:szCs w:val="24"/>
        </w:rPr>
        <w:tab/>
        <w:t>to</w:t>
      </w:r>
      <w:r w:rsidRPr="00C0240F">
        <w:rPr>
          <w:rFonts w:eastAsia="Calibri"/>
          <w:spacing w:val="9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eq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est</w:t>
      </w:r>
      <w:r w:rsidRPr="00C0240F">
        <w:rPr>
          <w:rFonts w:eastAsia="Calibri"/>
          <w:spacing w:val="8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3"/>
          <w:sz w:val="24"/>
          <w:szCs w:val="24"/>
        </w:rPr>
        <w:t>u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ents,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rts,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x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rel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m</w:t>
      </w:r>
      <w:r w:rsidRPr="00C0240F">
        <w:rPr>
          <w:rFonts w:eastAsia="Calibri"/>
          <w:spacing w:val="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 xml:space="preserve">e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ff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cer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 xml:space="preserve">, 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x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cut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and</w:t>
      </w:r>
      <w:r w:rsidRPr="00C0240F">
        <w:rPr>
          <w:rFonts w:eastAsia="Calibri"/>
          <w:spacing w:val="-1"/>
          <w:sz w:val="24"/>
          <w:szCs w:val="24"/>
        </w:rPr>
        <w:t xml:space="preserve"> emp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>oy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f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k</w:t>
      </w:r>
      <w:r w:rsidRPr="00C0240F">
        <w:rPr>
          <w:rFonts w:eastAsia="Calibri"/>
          <w:sz w:val="24"/>
          <w:szCs w:val="24"/>
        </w:rPr>
        <w:t>;</w:t>
      </w:r>
    </w:p>
    <w:p w14:paraId="7026062A" w14:textId="464C0644" w:rsidR="00825619" w:rsidRPr="0018572B" w:rsidRDefault="003953C5" w:rsidP="0018572B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(b)</w:t>
      </w:r>
      <w:r w:rsidRPr="00C0240F">
        <w:rPr>
          <w:rFonts w:eastAsia="Calibri"/>
          <w:sz w:val="24"/>
          <w:szCs w:val="24"/>
        </w:rPr>
        <w:tab/>
        <w:t>to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k’s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ff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cer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x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cut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2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its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as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se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to </w:t>
      </w:r>
      <w:r w:rsidRPr="00C0240F">
        <w:rPr>
          <w:rFonts w:eastAsia="Calibri"/>
          <w:spacing w:val="-1"/>
          <w:sz w:val="24"/>
          <w:szCs w:val="24"/>
        </w:rPr>
        <w:t>qu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, and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ek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xp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 and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clar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ficat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on</w:t>
      </w:r>
      <w:r w:rsidRPr="00C0240F">
        <w:rPr>
          <w:rFonts w:eastAsia="Calibri"/>
          <w:sz w:val="24"/>
          <w:szCs w:val="24"/>
        </w:rPr>
        <w:t>s;</w:t>
      </w:r>
    </w:p>
    <w:p w14:paraId="67FE9C06" w14:textId="2E81F6D3" w:rsidR="00825619" w:rsidRPr="00EA3EA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 xml:space="preserve">(c)     </w:t>
      </w:r>
      <w:r w:rsidRPr="00C0240F">
        <w:rPr>
          <w:rFonts w:eastAsia="Calibri"/>
          <w:spacing w:val="2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util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 xml:space="preserve">tside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su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tants,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x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erts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advis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;</w:t>
      </w:r>
    </w:p>
    <w:p w14:paraId="012D24A0" w14:textId="4AE6CB07" w:rsidR="00825619" w:rsidRPr="00EA3EA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(d)</w:t>
      </w:r>
      <w:r w:rsidRPr="00C0240F">
        <w:rPr>
          <w:rFonts w:eastAsia="Calibri"/>
          <w:sz w:val="24"/>
          <w:szCs w:val="24"/>
        </w:rPr>
        <w:tab/>
        <w:t>to</w:t>
      </w:r>
      <w:r w:rsidRPr="00C0240F">
        <w:rPr>
          <w:rFonts w:eastAsia="Calibri"/>
          <w:spacing w:val="16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-2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m</w:t>
      </w:r>
      <w:r w:rsidRPr="00C0240F">
        <w:rPr>
          <w:rFonts w:eastAsia="Calibri"/>
          <w:spacing w:val="1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12"/>
          <w:sz w:val="24"/>
          <w:szCs w:val="24"/>
        </w:rPr>
        <w:t xml:space="preserve"> </w:t>
      </w:r>
      <w:r w:rsidRPr="00C0240F">
        <w:rPr>
          <w:rFonts w:eastAsia="Calibri"/>
          <w:spacing w:val="4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ay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req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ired</w:t>
      </w:r>
      <w:r w:rsidRPr="00C0240F">
        <w:rPr>
          <w:rFonts w:eastAsia="Calibri"/>
          <w:spacing w:val="14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ry</w:t>
      </w:r>
      <w:r w:rsidRPr="00C0240F">
        <w:rPr>
          <w:rFonts w:eastAsia="Calibri"/>
          <w:spacing w:val="1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</w:t>
      </w:r>
      <w:r w:rsidRPr="00C0240F">
        <w:rPr>
          <w:rFonts w:eastAsia="Calibri"/>
          <w:spacing w:val="1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with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1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 sc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th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the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as 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et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rth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here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;</w:t>
      </w:r>
    </w:p>
    <w:p w14:paraId="05693FC7" w14:textId="1307A53C" w:rsidR="00825619" w:rsidRPr="00EA3EA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(e)</w:t>
      </w:r>
      <w:r w:rsidRPr="00C0240F">
        <w:rPr>
          <w:rFonts w:eastAsia="Calibri"/>
          <w:sz w:val="24"/>
          <w:szCs w:val="24"/>
        </w:rPr>
        <w:tab/>
        <w:t>to</w:t>
      </w:r>
      <w:r w:rsidRPr="00C0240F">
        <w:rPr>
          <w:rFonts w:eastAsia="Calibri"/>
          <w:spacing w:val="3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tri</w:t>
      </w:r>
      <w:r w:rsidRPr="00C0240F">
        <w:rPr>
          <w:rFonts w:eastAsia="Calibri"/>
          <w:spacing w:val="-1"/>
          <w:sz w:val="24"/>
          <w:szCs w:val="24"/>
        </w:rPr>
        <w:t>bu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wr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3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su</w:t>
      </w:r>
      <w:r w:rsidRPr="00C0240F">
        <w:rPr>
          <w:rFonts w:eastAsia="Calibri"/>
          <w:spacing w:val="-2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3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3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sit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34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3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3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3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5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 acti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es;</w:t>
      </w:r>
    </w:p>
    <w:p w14:paraId="3D100448" w14:textId="275AB289" w:rsidR="00825619" w:rsidRPr="00EA3EA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(f)</w:t>
      </w:r>
      <w:r w:rsidRPr="00C0240F">
        <w:rPr>
          <w:rFonts w:eastAsia="Calibri"/>
          <w:sz w:val="24"/>
          <w:szCs w:val="24"/>
        </w:rPr>
        <w:tab/>
        <w:t>to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lace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 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te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n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atters in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a,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g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 xml:space="preserve">s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f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r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ivid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 xml:space="preserve">al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;</w:t>
      </w:r>
    </w:p>
    <w:p w14:paraId="127AA29A" w14:textId="531E276C" w:rsidR="00EA3EA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 xml:space="preserve">(g)    </w:t>
      </w:r>
      <w:r w:rsidR="00736A95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2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tri</w:t>
      </w:r>
      <w:r w:rsidRPr="00C0240F">
        <w:rPr>
          <w:rFonts w:eastAsia="Calibri"/>
          <w:spacing w:val="-1"/>
          <w:sz w:val="24"/>
          <w:szCs w:val="24"/>
        </w:rPr>
        <w:t>bu</w:t>
      </w:r>
      <w:r w:rsidRPr="00C0240F">
        <w:rPr>
          <w:rFonts w:eastAsia="Calibri"/>
          <w:sz w:val="24"/>
          <w:szCs w:val="24"/>
        </w:rPr>
        <w:t>te</w:t>
      </w:r>
      <w:r w:rsidRPr="00C0240F">
        <w:rPr>
          <w:rFonts w:eastAsia="Calibri"/>
          <w:spacing w:val="2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3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ati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2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2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25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rel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25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licies</w:t>
      </w:r>
      <w:r w:rsidRPr="00C0240F">
        <w:rPr>
          <w:rFonts w:eastAsia="Calibri"/>
          <w:spacing w:val="2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with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="00EA3EAF">
        <w:rPr>
          <w:rFonts w:eastAsia="Calibri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e’s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erat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f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 xml:space="preserve">; </w:t>
      </w:r>
    </w:p>
    <w:p w14:paraId="3687F78A" w14:textId="46DB4CCD" w:rsidR="00825619" w:rsidRPr="00C0240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 xml:space="preserve">(h)     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gi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eas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no</w:t>
      </w:r>
      <w:r w:rsidRPr="00C0240F">
        <w:rPr>
          <w:rFonts w:eastAsia="Calibri"/>
          <w:sz w:val="24"/>
          <w:szCs w:val="24"/>
        </w:rPr>
        <w:t>tic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 xml:space="preserve">,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 xml:space="preserve"> 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;</w:t>
      </w:r>
    </w:p>
    <w:p w14:paraId="0E8E221C" w14:textId="250BB242" w:rsidR="00825619" w:rsidRPr="00EA3EA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(i)</w:t>
      </w:r>
      <w:r w:rsidRPr="00C0240F">
        <w:rPr>
          <w:rFonts w:eastAsia="Calibri"/>
          <w:sz w:val="24"/>
          <w:szCs w:val="24"/>
        </w:rPr>
        <w:tab/>
        <w:t>Where</w:t>
      </w:r>
      <w:r w:rsidRPr="00C0240F">
        <w:rPr>
          <w:rFonts w:eastAsia="Calibri"/>
          <w:spacing w:val="4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4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4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isa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em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4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w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3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4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4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4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40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ard, a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eq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ate</w:t>
      </w:r>
      <w:r w:rsidRPr="00C0240F">
        <w:rPr>
          <w:rFonts w:eastAsia="Calibri"/>
          <w:spacing w:val="3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should</w:t>
      </w:r>
      <w:r w:rsidRPr="00C0240F">
        <w:rPr>
          <w:rFonts w:eastAsia="Calibri"/>
          <w:spacing w:val="28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28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0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ai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le</w:t>
      </w:r>
      <w:r w:rsidRPr="00C0240F">
        <w:rPr>
          <w:rFonts w:eastAsia="Calibri"/>
          <w:spacing w:val="3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29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isc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pacing w:val="-2"/>
          <w:sz w:val="24"/>
          <w:szCs w:val="24"/>
        </w:rPr>
        <w:t>ss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9"/>
          <w:sz w:val="24"/>
          <w:szCs w:val="24"/>
        </w:rPr>
        <w:t xml:space="preserve"> </w:t>
      </w:r>
      <w:r w:rsidRPr="00C0240F">
        <w:rPr>
          <w:rFonts w:eastAsia="Calibri"/>
          <w:spacing w:val="5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iss</w:t>
      </w:r>
      <w:r w:rsidRPr="00C0240F">
        <w:rPr>
          <w:rFonts w:eastAsia="Calibri"/>
          <w:spacing w:val="-3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with</w:t>
      </w:r>
      <w:r w:rsidRPr="00C0240F">
        <w:rPr>
          <w:rFonts w:eastAsia="Calibri"/>
          <w:spacing w:val="2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29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3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="00EA3EAF">
        <w:rPr>
          <w:rFonts w:eastAsia="Calibri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.</w:t>
      </w:r>
      <w:r w:rsidRPr="00C0240F">
        <w:rPr>
          <w:rFonts w:eastAsia="Calibri"/>
          <w:sz w:val="24"/>
          <w:szCs w:val="24"/>
        </w:rPr>
        <w:t>;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</w:p>
    <w:p w14:paraId="2FFED230" w14:textId="4CC24E1D" w:rsidR="00825619" w:rsidRPr="00EA3EA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(j)</w:t>
      </w:r>
      <w:r w:rsidRPr="00C0240F">
        <w:rPr>
          <w:rFonts w:eastAsia="Calibri"/>
          <w:sz w:val="24"/>
          <w:szCs w:val="24"/>
        </w:rPr>
        <w:tab/>
        <w:t>to</w:t>
      </w:r>
      <w:r w:rsidRPr="00C0240F">
        <w:rPr>
          <w:rFonts w:eastAsia="Calibri"/>
          <w:spacing w:val="36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su</w:t>
      </w:r>
      <w:r w:rsidRPr="00C0240F">
        <w:rPr>
          <w:rFonts w:eastAsia="Calibri"/>
          <w:spacing w:val="-1"/>
          <w:sz w:val="24"/>
          <w:szCs w:val="24"/>
        </w:rPr>
        <w:t>f</w:t>
      </w:r>
      <w:r w:rsidRPr="00C0240F">
        <w:rPr>
          <w:rFonts w:eastAsia="Calibri"/>
          <w:sz w:val="24"/>
          <w:szCs w:val="24"/>
        </w:rPr>
        <w:t>ficient</w:t>
      </w:r>
      <w:r w:rsidRPr="00C0240F">
        <w:rPr>
          <w:rFonts w:eastAsia="Calibri"/>
          <w:spacing w:val="3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3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3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3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3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car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3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3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6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'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3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du</w:t>
      </w:r>
      <w:r w:rsidRPr="00C0240F">
        <w:rPr>
          <w:rFonts w:eastAsia="Calibri"/>
          <w:sz w:val="24"/>
          <w:szCs w:val="24"/>
        </w:rPr>
        <w:t>ties</w:t>
      </w:r>
      <w:r w:rsidRPr="00C0240F">
        <w:rPr>
          <w:rFonts w:eastAsia="Calibri"/>
          <w:spacing w:val="3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 acc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 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cre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f</w:t>
      </w:r>
      <w:r w:rsidRPr="00C0240F">
        <w:rPr>
          <w:rFonts w:eastAsia="Calibri"/>
          <w:sz w:val="24"/>
          <w:szCs w:val="24"/>
        </w:rPr>
        <w:t>ess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 a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.</w:t>
      </w:r>
    </w:p>
    <w:p w14:paraId="69A85041" w14:textId="553B9AF5" w:rsidR="00825619" w:rsidRPr="00EA3EAF" w:rsidRDefault="003953C5" w:rsidP="00EA3EAF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3</w:t>
      </w:r>
      <w:r w:rsidRPr="00C0240F">
        <w:rPr>
          <w:rFonts w:eastAsia="Calibri"/>
          <w:sz w:val="24"/>
          <w:szCs w:val="24"/>
        </w:rPr>
        <w:t xml:space="preserve">.6       </w:t>
      </w:r>
      <w:r w:rsidRPr="00C0240F">
        <w:rPr>
          <w:rFonts w:eastAsia="Calibri"/>
          <w:spacing w:val="4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sha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wing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li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s:</w:t>
      </w:r>
    </w:p>
    <w:p w14:paraId="39BC67B8" w14:textId="6AB47C79" w:rsidR="00825619" w:rsidRPr="00EA3EA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 xml:space="preserve">(a)     </w:t>
      </w:r>
      <w:r w:rsidRPr="00C0240F">
        <w:rPr>
          <w:rFonts w:eastAsia="Calibri"/>
          <w:spacing w:val="1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part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ci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ate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in the 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ct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w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rk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e,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end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all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pacing w:val="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;</w:t>
      </w:r>
    </w:p>
    <w:p w14:paraId="4023973F" w14:textId="29181523" w:rsidR="00825619" w:rsidRPr="00EA3EA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(b)</w:t>
      </w:r>
      <w:r w:rsidRPr="00C0240F">
        <w:rPr>
          <w:rFonts w:eastAsia="Calibri"/>
          <w:sz w:val="24"/>
          <w:szCs w:val="24"/>
        </w:rPr>
        <w:tab/>
        <w:t>to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tre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ential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all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that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k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wn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/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rse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f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his/her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tie</w:t>
      </w:r>
      <w:r w:rsidRPr="00C0240F">
        <w:rPr>
          <w:rFonts w:eastAsia="Calibri"/>
          <w:spacing w:val="-1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;</w:t>
      </w:r>
    </w:p>
    <w:p w14:paraId="09F2818B" w14:textId="1BEF97C4" w:rsidR="00825619" w:rsidRPr="00EA3EA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(c)</w:t>
      </w:r>
      <w:r w:rsidRPr="00C0240F">
        <w:rPr>
          <w:rFonts w:eastAsia="Calibri"/>
          <w:sz w:val="24"/>
          <w:szCs w:val="24"/>
        </w:rPr>
        <w:tab/>
        <w:t>to</w:t>
      </w:r>
      <w:r w:rsidRPr="00C0240F">
        <w:rPr>
          <w:rFonts w:eastAsia="Calibri"/>
          <w:spacing w:val="1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rm</w:t>
      </w:r>
      <w:r w:rsidRPr="00C0240F">
        <w:rPr>
          <w:rFonts w:eastAsia="Calibri"/>
          <w:spacing w:val="1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</w:t>
      </w:r>
      <w:r w:rsidRPr="00C0240F">
        <w:rPr>
          <w:rFonts w:eastAsia="Calibri"/>
          <w:spacing w:val="1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ch</w:t>
      </w:r>
      <w:r w:rsidRPr="00C0240F">
        <w:rPr>
          <w:rFonts w:eastAsia="Calibri"/>
          <w:spacing w:val="-1"/>
          <w:sz w:val="24"/>
          <w:szCs w:val="24"/>
        </w:rPr>
        <w:t>ang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1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1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1"/>
          <w:sz w:val="24"/>
          <w:szCs w:val="24"/>
        </w:rPr>
        <w:t>/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epen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1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stat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0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 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fl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cting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-3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ere</w:t>
      </w:r>
      <w:r w:rsidRPr="00C0240F">
        <w:rPr>
          <w:rFonts w:eastAsia="Calibri"/>
          <w:spacing w:val="1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ar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decisi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e;</w:t>
      </w:r>
    </w:p>
    <w:p w14:paraId="07F7772B" w14:textId="519DE895" w:rsidR="00825619" w:rsidRPr="00EA3EA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(d)</w:t>
      </w:r>
      <w:r w:rsidRPr="00C0240F">
        <w:rPr>
          <w:rFonts w:eastAsia="Calibri"/>
          <w:sz w:val="24"/>
          <w:szCs w:val="24"/>
        </w:rPr>
        <w:tab/>
        <w:t>to</w:t>
      </w:r>
      <w:r w:rsidRPr="00C0240F">
        <w:rPr>
          <w:rFonts w:eastAsia="Calibri"/>
          <w:spacing w:val="1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dh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1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all</w:t>
      </w:r>
      <w:r w:rsidRPr="00C0240F">
        <w:rPr>
          <w:rFonts w:eastAsia="Calibri"/>
          <w:spacing w:val="1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z w:val="24"/>
          <w:szCs w:val="24"/>
        </w:rPr>
        <w:t>lica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laws</w:t>
      </w:r>
      <w:r w:rsidRPr="00C0240F">
        <w:rPr>
          <w:rFonts w:eastAsia="Calibri"/>
          <w:spacing w:val="1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lat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ese</w:t>
      </w:r>
      <w:r w:rsidRPr="00C0240F">
        <w:rPr>
          <w:rFonts w:eastAsia="Calibri"/>
          <w:spacing w:val="1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2"/>
          <w:sz w:val="24"/>
          <w:szCs w:val="24"/>
        </w:rPr>
        <w:t>f</w:t>
      </w:r>
      <w:r w:rsidRPr="00C0240F">
        <w:rPr>
          <w:rFonts w:eastAsia="Calibri"/>
          <w:sz w:val="24"/>
          <w:szCs w:val="24"/>
        </w:rPr>
        <w:t>eren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whi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st carryi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 her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ac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ities;</w:t>
      </w:r>
    </w:p>
    <w:p w14:paraId="04CA3AD8" w14:textId="31F086AE" w:rsidR="00825619" w:rsidRPr="00EA3EAF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(e)</w:t>
      </w:r>
      <w:r w:rsidRPr="00C0240F">
        <w:rPr>
          <w:rFonts w:eastAsia="Calibri"/>
          <w:sz w:val="24"/>
          <w:szCs w:val="24"/>
        </w:rPr>
        <w:tab/>
        <w:t>to</w:t>
      </w:r>
      <w:r w:rsidRPr="00C0240F">
        <w:rPr>
          <w:rFonts w:eastAsia="Calibri"/>
          <w:spacing w:val="9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ct</w:t>
      </w:r>
      <w:r w:rsidRPr="00C0240F">
        <w:rPr>
          <w:rFonts w:eastAsia="Calibri"/>
          <w:spacing w:val="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8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st</w:t>
      </w:r>
      <w:r w:rsidRPr="00C0240F">
        <w:rPr>
          <w:rFonts w:eastAsia="Calibri"/>
          <w:spacing w:val="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ts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enefit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7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ts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le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, in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ha</w:t>
      </w:r>
      <w:r w:rsidRPr="00C0240F">
        <w:rPr>
          <w:rFonts w:eastAsia="Calibri"/>
          <w:spacing w:val="-2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reg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rd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(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pacing w:val="1"/>
          <w:sz w:val="24"/>
          <w:szCs w:val="24"/>
        </w:rPr>
        <w:t>mo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ther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)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:</w:t>
      </w:r>
    </w:p>
    <w:p w14:paraId="02CC3447" w14:textId="01EF0FEA" w:rsidR="00825619" w:rsidRPr="00EA3EAF" w:rsidRDefault="003953C5" w:rsidP="00F525B0">
      <w:pPr>
        <w:spacing w:before="120" w:line="276" w:lineRule="auto"/>
        <w:ind w:left="2430" w:hanging="54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(i)</w:t>
      </w:r>
      <w:r w:rsidR="00FF262F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the lik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seq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decis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;</w:t>
      </w:r>
    </w:p>
    <w:p w14:paraId="2903E573" w14:textId="0B965772" w:rsidR="00825619" w:rsidRPr="00EA3EAF" w:rsidRDefault="003953C5" w:rsidP="00F525B0">
      <w:pPr>
        <w:spacing w:before="120" w:line="276" w:lineRule="auto"/>
        <w:ind w:left="2430" w:hanging="54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(ii)</w:t>
      </w:r>
      <w:r w:rsidR="00FF262F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the inte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k’s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;</w:t>
      </w:r>
    </w:p>
    <w:p w14:paraId="5B2D6E9F" w14:textId="5A2E386B" w:rsidR="00825619" w:rsidRPr="00EA3EAF" w:rsidRDefault="003953C5" w:rsidP="00F525B0">
      <w:pPr>
        <w:spacing w:before="120" w:line="276" w:lineRule="auto"/>
        <w:ind w:left="2430" w:hanging="54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(iii</w:t>
      </w:r>
      <w:r w:rsidR="00FF262F">
        <w:rPr>
          <w:rFonts w:eastAsia="Calibri"/>
          <w:sz w:val="24"/>
          <w:szCs w:val="24"/>
        </w:rPr>
        <w:t>)</w:t>
      </w:r>
      <w:r w:rsidR="00FF262F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0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k</w:t>
      </w:r>
      <w:r w:rsidRPr="00C0240F">
        <w:rPr>
          <w:rFonts w:eastAsia="Calibri"/>
          <w:sz w:val="24"/>
          <w:szCs w:val="24"/>
        </w:rPr>
        <w:t>’s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bu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ess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relat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ip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th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su</w:t>
      </w:r>
      <w:r w:rsidRPr="00C0240F">
        <w:rPr>
          <w:rFonts w:eastAsia="Calibri"/>
          <w:spacing w:val="-2"/>
          <w:sz w:val="24"/>
          <w:szCs w:val="24"/>
        </w:rPr>
        <w:t>p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liers,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cust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s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ther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;</w:t>
      </w:r>
    </w:p>
    <w:p w14:paraId="1D9E4A41" w14:textId="3509D3FA" w:rsidR="00825619" w:rsidRPr="00EA3EAF" w:rsidRDefault="003953C5" w:rsidP="00F525B0">
      <w:pPr>
        <w:spacing w:before="120" w:line="276" w:lineRule="auto"/>
        <w:ind w:left="2430" w:hanging="54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(i</w:t>
      </w:r>
      <w:r w:rsidRPr="00C0240F">
        <w:rPr>
          <w:rFonts w:eastAsia="Calibri"/>
          <w:spacing w:val="-2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)</w:t>
      </w:r>
      <w:r w:rsidR="00FF262F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-2"/>
          <w:sz w:val="24"/>
          <w:szCs w:val="24"/>
        </w:rPr>
        <w:t>’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erati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ity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nm</w:t>
      </w:r>
      <w:r w:rsidRPr="00C0240F">
        <w:rPr>
          <w:rFonts w:eastAsia="Calibri"/>
          <w:sz w:val="24"/>
          <w:szCs w:val="24"/>
        </w:rPr>
        <w:t>ent;</w:t>
      </w:r>
    </w:p>
    <w:p w14:paraId="1F203A67" w14:textId="704A15A6" w:rsidR="00825619" w:rsidRPr="00EA3EAF" w:rsidRDefault="003953C5" w:rsidP="00F525B0">
      <w:pPr>
        <w:spacing w:before="120" w:line="276" w:lineRule="auto"/>
        <w:ind w:left="2430" w:hanging="54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lastRenderedPageBreak/>
        <w:t>(</w:t>
      </w:r>
      <w:r w:rsidRPr="00C0240F">
        <w:rPr>
          <w:rFonts w:eastAsia="Calibri"/>
          <w:spacing w:val="-2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)</w:t>
      </w:r>
      <w:r w:rsidR="00FF262F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27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esira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ili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25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29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25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tai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2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27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ep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tat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2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h</w:t>
      </w:r>
      <w:r w:rsidRPr="00C0240F">
        <w:rPr>
          <w:rFonts w:eastAsia="Calibri"/>
          <w:spacing w:val="2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stan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ar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2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f </w:t>
      </w:r>
      <w:r w:rsidRPr="00C0240F">
        <w:rPr>
          <w:rFonts w:eastAsia="Calibri"/>
          <w:spacing w:val="-1"/>
          <w:sz w:val="24"/>
          <w:szCs w:val="24"/>
        </w:rPr>
        <w:t>bu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ess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ndu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;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and</w:t>
      </w:r>
    </w:p>
    <w:p w14:paraId="26029F4B" w14:textId="1F472F31" w:rsidR="00825619" w:rsidRPr="00FF262F" w:rsidRDefault="003953C5" w:rsidP="00F525B0">
      <w:pPr>
        <w:spacing w:before="120" w:line="276" w:lineRule="auto"/>
        <w:ind w:left="2430" w:hanging="54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(</w:t>
      </w:r>
      <w:r w:rsidRPr="00C0240F">
        <w:rPr>
          <w:rFonts w:eastAsia="Calibri"/>
          <w:spacing w:val="-2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i)</w:t>
      </w:r>
      <w:r w:rsidR="00FF262F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the ne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act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fair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 b</w:t>
      </w:r>
      <w:r w:rsidRPr="00C0240F">
        <w:rPr>
          <w:rFonts w:eastAsia="Calibri"/>
          <w:spacing w:val="-2"/>
          <w:sz w:val="24"/>
          <w:szCs w:val="24"/>
        </w:rPr>
        <w:t>et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f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k.</w:t>
      </w:r>
    </w:p>
    <w:p w14:paraId="4DA5B838" w14:textId="509EDD29" w:rsidR="00825619" w:rsidRPr="00C0240F" w:rsidRDefault="003953C5" w:rsidP="00C0240F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b/>
          <w:spacing w:val="1"/>
          <w:sz w:val="24"/>
          <w:szCs w:val="24"/>
        </w:rPr>
        <w:t>4</w:t>
      </w:r>
      <w:r w:rsidRPr="00C0240F">
        <w:rPr>
          <w:rFonts w:eastAsia="Calibri"/>
          <w:b/>
          <w:sz w:val="24"/>
          <w:szCs w:val="24"/>
        </w:rPr>
        <w:t>.</w:t>
      </w:r>
      <w:r w:rsidR="00FF262F">
        <w:rPr>
          <w:rFonts w:eastAsia="Calibri"/>
          <w:b/>
          <w:sz w:val="24"/>
          <w:szCs w:val="24"/>
        </w:rPr>
        <w:tab/>
      </w:r>
      <w:r w:rsidRPr="00C0240F">
        <w:rPr>
          <w:rFonts w:eastAsia="Calibri"/>
          <w:b/>
          <w:spacing w:val="1"/>
          <w:sz w:val="24"/>
          <w:szCs w:val="24"/>
        </w:rPr>
        <w:t>C</w:t>
      </w:r>
      <w:r w:rsidRPr="00C0240F">
        <w:rPr>
          <w:rFonts w:eastAsia="Calibri"/>
          <w:b/>
          <w:spacing w:val="-1"/>
          <w:sz w:val="24"/>
          <w:szCs w:val="24"/>
        </w:rPr>
        <w:t>o</w:t>
      </w:r>
      <w:r w:rsidRPr="00C0240F">
        <w:rPr>
          <w:rFonts w:eastAsia="Calibri"/>
          <w:b/>
          <w:sz w:val="24"/>
          <w:szCs w:val="24"/>
        </w:rPr>
        <w:t>m</w:t>
      </w:r>
      <w:r w:rsidRPr="00C0240F">
        <w:rPr>
          <w:rFonts w:eastAsia="Calibri"/>
          <w:b/>
          <w:spacing w:val="-2"/>
          <w:sz w:val="24"/>
          <w:szCs w:val="24"/>
        </w:rPr>
        <w:t>m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z w:val="24"/>
          <w:szCs w:val="24"/>
        </w:rPr>
        <w:t xml:space="preserve">ttee </w:t>
      </w:r>
      <w:r w:rsidRPr="00C0240F">
        <w:rPr>
          <w:rFonts w:eastAsia="Calibri"/>
          <w:b/>
          <w:spacing w:val="-1"/>
          <w:sz w:val="24"/>
          <w:szCs w:val="24"/>
        </w:rPr>
        <w:t>Mee</w:t>
      </w:r>
      <w:r w:rsidRPr="00C0240F">
        <w:rPr>
          <w:rFonts w:eastAsia="Calibri"/>
          <w:b/>
          <w:sz w:val="24"/>
          <w:szCs w:val="24"/>
        </w:rPr>
        <w:t>t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pacing w:val="-3"/>
          <w:sz w:val="24"/>
          <w:szCs w:val="24"/>
        </w:rPr>
        <w:t>n</w:t>
      </w:r>
      <w:r w:rsidRPr="00C0240F">
        <w:rPr>
          <w:rFonts w:eastAsia="Calibri"/>
          <w:b/>
          <w:spacing w:val="1"/>
          <w:sz w:val="24"/>
          <w:szCs w:val="24"/>
        </w:rPr>
        <w:t>g</w:t>
      </w:r>
      <w:r w:rsidRPr="00C0240F">
        <w:rPr>
          <w:rFonts w:eastAsia="Calibri"/>
          <w:b/>
          <w:sz w:val="24"/>
          <w:szCs w:val="24"/>
        </w:rPr>
        <w:t>s</w:t>
      </w:r>
    </w:p>
    <w:p w14:paraId="62301261" w14:textId="56AF1D5A" w:rsidR="00825619" w:rsidRPr="00FF262F" w:rsidRDefault="003953C5" w:rsidP="00FF262F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4</w:t>
      </w:r>
      <w:r w:rsidRPr="00C0240F">
        <w:rPr>
          <w:rFonts w:eastAsia="Calibri"/>
          <w:sz w:val="24"/>
          <w:szCs w:val="24"/>
        </w:rPr>
        <w:t>.1</w:t>
      </w:r>
      <w:r w:rsidR="00FF262F">
        <w:rPr>
          <w:rFonts w:eastAsia="Calibri"/>
          <w:sz w:val="24"/>
          <w:szCs w:val="24"/>
        </w:rPr>
        <w:tab/>
      </w:r>
      <w:r w:rsidRPr="00C0240F">
        <w:rPr>
          <w:rFonts w:eastAsia="Calibri"/>
          <w:b/>
          <w:spacing w:val="1"/>
          <w:sz w:val="24"/>
          <w:szCs w:val="24"/>
        </w:rPr>
        <w:t>N</w:t>
      </w:r>
      <w:r w:rsidRPr="00C0240F">
        <w:rPr>
          <w:rFonts w:eastAsia="Calibri"/>
          <w:b/>
          <w:spacing w:val="-1"/>
          <w:sz w:val="24"/>
          <w:szCs w:val="24"/>
        </w:rPr>
        <w:t>o</w:t>
      </w:r>
      <w:r w:rsidRPr="00C0240F">
        <w:rPr>
          <w:rFonts w:eastAsia="Calibri"/>
          <w:b/>
          <w:sz w:val="24"/>
          <w:szCs w:val="24"/>
        </w:rPr>
        <w:t>t</w:t>
      </w:r>
      <w:r w:rsidRPr="00C0240F">
        <w:rPr>
          <w:rFonts w:eastAsia="Calibri"/>
          <w:b/>
          <w:spacing w:val="-1"/>
          <w:sz w:val="24"/>
          <w:szCs w:val="24"/>
        </w:rPr>
        <w:t>i</w:t>
      </w:r>
      <w:r w:rsidRPr="00C0240F">
        <w:rPr>
          <w:rFonts w:eastAsia="Calibri"/>
          <w:b/>
          <w:spacing w:val="1"/>
          <w:sz w:val="24"/>
          <w:szCs w:val="24"/>
        </w:rPr>
        <w:t>c</w:t>
      </w:r>
      <w:r w:rsidRPr="00C0240F">
        <w:rPr>
          <w:rFonts w:eastAsia="Calibri"/>
          <w:b/>
          <w:sz w:val="24"/>
          <w:szCs w:val="24"/>
        </w:rPr>
        <w:t>e</w:t>
      </w:r>
      <w:r w:rsidRPr="00C0240F">
        <w:rPr>
          <w:rFonts w:eastAsia="Calibri"/>
          <w:b/>
          <w:spacing w:val="-7"/>
          <w:sz w:val="24"/>
          <w:szCs w:val="24"/>
        </w:rPr>
        <w:t xml:space="preserve"> </w:t>
      </w:r>
      <w:r w:rsidRPr="00C0240F">
        <w:rPr>
          <w:rFonts w:eastAsia="Calibri"/>
          <w:b/>
          <w:spacing w:val="-1"/>
          <w:sz w:val="24"/>
          <w:szCs w:val="24"/>
        </w:rPr>
        <w:t>o</w:t>
      </w:r>
      <w:r w:rsidRPr="00C0240F">
        <w:rPr>
          <w:rFonts w:eastAsia="Calibri"/>
          <w:b/>
          <w:sz w:val="24"/>
          <w:szCs w:val="24"/>
        </w:rPr>
        <w:t>f</w:t>
      </w:r>
      <w:r w:rsidRPr="00C0240F">
        <w:rPr>
          <w:rFonts w:eastAsia="Calibri"/>
          <w:b/>
          <w:spacing w:val="-7"/>
          <w:sz w:val="24"/>
          <w:szCs w:val="24"/>
        </w:rPr>
        <w:t xml:space="preserve"> </w:t>
      </w:r>
      <w:r w:rsidRPr="00C0240F">
        <w:rPr>
          <w:rFonts w:eastAsia="Calibri"/>
          <w:b/>
          <w:sz w:val="24"/>
          <w:szCs w:val="24"/>
        </w:rPr>
        <w:t>t</w:t>
      </w:r>
      <w:r w:rsidRPr="00C0240F">
        <w:rPr>
          <w:rFonts w:eastAsia="Calibri"/>
          <w:b/>
          <w:spacing w:val="-1"/>
          <w:sz w:val="24"/>
          <w:szCs w:val="24"/>
        </w:rPr>
        <w:t>h</w:t>
      </w:r>
      <w:r w:rsidRPr="00C0240F">
        <w:rPr>
          <w:rFonts w:eastAsia="Calibri"/>
          <w:b/>
          <w:sz w:val="24"/>
          <w:szCs w:val="24"/>
        </w:rPr>
        <w:t>e</w:t>
      </w:r>
      <w:r w:rsidRPr="00C0240F">
        <w:rPr>
          <w:rFonts w:eastAsia="Calibri"/>
          <w:b/>
          <w:spacing w:val="-7"/>
          <w:sz w:val="24"/>
          <w:szCs w:val="24"/>
        </w:rPr>
        <w:t xml:space="preserve"> </w:t>
      </w:r>
      <w:r w:rsidRPr="00C0240F">
        <w:rPr>
          <w:rFonts w:eastAsia="Calibri"/>
          <w:b/>
          <w:spacing w:val="-1"/>
          <w:sz w:val="24"/>
          <w:szCs w:val="24"/>
        </w:rPr>
        <w:t>Mee</w:t>
      </w:r>
      <w:r w:rsidRPr="00C0240F">
        <w:rPr>
          <w:rFonts w:eastAsia="Calibri"/>
          <w:b/>
          <w:sz w:val="24"/>
          <w:szCs w:val="24"/>
        </w:rPr>
        <w:t>t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pacing w:val="-1"/>
          <w:sz w:val="24"/>
          <w:szCs w:val="24"/>
        </w:rPr>
        <w:t>n</w:t>
      </w:r>
      <w:r w:rsidRPr="00C0240F">
        <w:rPr>
          <w:rFonts w:eastAsia="Calibri"/>
          <w:b/>
          <w:spacing w:val="1"/>
          <w:sz w:val="24"/>
          <w:szCs w:val="24"/>
        </w:rPr>
        <w:t>g</w:t>
      </w:r>
      <w:r w:rsidRPr="00C0240F">
        <w:rPr>
          <w:rFonts w:eastAsia="Calibri"/>
          <w:b/>
          <w:sz w:val="24"/>
          <w:szCs w:val="24"/>
        </w:rPr>
        <w:t>s</w:t>
      </w:r>
      <w:r w:rsidRPr="00C0240F">
        <w:rPr>
          <w:rFonts w:eastAsia="Calibri"/>
          <w:b/>
          <w:spacing w:val="-5"/>
          <w:sz w:val="24"/>
          <w:szCs w:val="24"/>
        </w:rPr>
        <w:t xml:space="preserve"> </w:t>
      </w:r>
      <w:r w:rsidRPr="00C0240F">
        <w:rPr>
          <w:rFonts w:eastAsia="Calibri"/>
          <w:b/>
          <w:sz w:val="24"/>
          <w:szCs w:val="24"/>
        </w:rPr>
        <w:t>-</w:t>
      </w:r>
      <w:r w:rsidRPr="00C0240F">
        <w:rPr>
          <w:rFonts w:eastAsia="Calibri"/>
          <w:b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all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called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ate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Sec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ary at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req</w:t>
      </w:r>
      <w:r w:rsidRPr="00C0240F">
        <w:rPr>
          <w:rFonts w:eastAsia="Calibri"/>
          <w:spacing w:val="-4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est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 xml:space="preserve">air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ts</w:t>
      </w:r>
      <w:r w:rsidRPr="00C0240F">
        <w:rPr>
          <w:rFonts w:eastAsia="Calibri"/>
          <w:spacing w:val="1"/>
          <w:sz w:val="24"/>
          <w:szCs w:val="24"/>
        </w:rPr>
        <w:t xml:space="preserve"> 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e,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y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fa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li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within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 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.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special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circ</w:t>
      </w:r>
      <w:r w:rsidRPr="00C0240F">
        <w:rPr>
          <w:rFonts w:eastAsia="Calibri"/>
          <w:spacing w:val="-3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stances,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5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 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s can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called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Secre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reque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EO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r 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ai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 xml:space="preserve">an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ry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rd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if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1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sa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.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ess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 xml:space="preserve">ee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wise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s,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each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e, ti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 xml:space="preserve">,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er with an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isc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ssed,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ed to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ea</w:t>
      </w:r>
      <w:r w:rsidRPr="00C0240F">
        <w:rPr>
          <w:rFonts w:eastAsia="Calibri"/>
          <w:spacing w:val="5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h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itt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ther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eq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ired to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atten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 xml:space="preserve">,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 than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ale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ar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ays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ate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 xml:space="preserve">f the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 in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ca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 xml:space="preserve">f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 xml:space="preserve">rs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–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 than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2</w:t>
      </w:r>
      <w:r w:rsidRPr="00C0240F">
        <w:rPr>
          <w:rFonts w:eastAsia="Calibri"/>
          <w:sz w:val="24"/>
          <w:szCs w:val="24"/>
        </w:rPr>
        <w:t>4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 xml:space="preserve">rs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ate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 xml:space="preserve">e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.</w:t>
      </w:r>
    </w:p>
    <w:p w14:paraId="0701EE95" w14:textId="58F0A079" w:rsidR="00825619" w:rsidRPr="00FF262F" w:rsidRDefault="003953C5" w:rsidP="00FF262F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4</w:t>
      </w:r>
      <w:r w:rsidRPr="00C0240F">
        <w:rPr>
          <w:rFonts w:eastAsia="Calibri"/>
          <w:sz w:val="24"/>
          <w:szCs w:val="24"/>
        </w:rPr>
        <w:t>.2</w:t>
      </w:r>
      <w:r w:rsidR="00FF262F">
        <w:rPr>
          <w:rFonts w:eastAsia="Calibri"/>
          <w:sz w:val="24"/>
          <w:szCs w:val="24"/>
        </w:rPr>
        <w:tab/>
      </w:r>
      <w:r w:rsidRPr="00C0240F">
        <w:rPr>
          <w:rFonts w:eastAsia="Calibri"/>
          <w:b/>
          <w:spacing w:val="-1"/>
          <w:sz w:val="24"/>
          <w:szCs w:val="24"/>
        </w:rPr>
        <w:t>Mee</w:t>
      </w:r>
      <w:r w:rsidRPr="00C0240F">
        <w:rPr>
          <w:rFonts w:eastAsia="Calibri"/>
          <w:b/>
          <w:sz w:val="24"/>
          <w:szCs w:val="24"/>
        </w:rPr>
        <w:t>t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pacing w:val="-1"/>
          <w:sz w:val="24"/>
          <w:szCs w:val="24"/>
        </w:rPr>
        <w:t>n</w:t>
      </w:r>
      <w:r w:rsidRPr="00C0240F">
        <w:rPr>
          <w:rFonts w:eastAsia="Calibri"/>
          <w:b/>
          <w:spacing w:val="1"/>
          <w:sz w:val="24"/>
          <w:szCs w:val="24"/>
        </w:rPr>
        <w:t>g</w:t>
      </w:r>
      <w:r w:rsidRPr="00C0240F">
        <w:rPr>
          <w:rFonts w:eastAsia="Calibri"/>
          <w:b/>
          <w:sz w:val="24"/>
          <w:szCs w:val="24"/>
        </w:rPr>
        <w:t>s</w:t>
      </w:r>
      <w:r w:rsidRPr="00C0240F">
        <w:rPr>
          <w:rFonts w:eastAsia="Calibri"/>
          <w:b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-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f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pacing w:val="-2"/>
          <w:sz w:val="24"/>
          <w:szCs w:val="24"/>
        </w:rPr>
        <w:t>ee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ec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ssa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lea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r.</w:t>
      </w:r>
      <w:r w:rsidR="00FF262F">
        <w:rPr>
          <w:rFonts w:eastAsia="Calibri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x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attend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"/>
          <w:sz w:val="24"/>
          <w:szCs w:val="24"/>
        </w:rPr>
        <w:t xml:space="preserve"> 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s,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ia 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le</w:t>
      </w:r>
      <w:r w:rsidRPr="00C0240F">
        <w:rPr>
          <w:rFonts w:eastAsia="Calibri"/>
          <w:spacing w:val="-1"/>
          <w:sz w:val="24"/>
          <w:szCs w:val="24"/>
        </w:rPr>
        <w:t>ph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r 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eo</w:t>
      </w:r>
      <w:r w:rsidRPr="00C0240F">
        <w:rPr>
          <w:rFonts w:eastAsia="Calibri"/>
          <w:spacing w:val="1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fe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ence.</w:t>
      </w:r>
      <w:r w:rsidRPr="00C0240F">
        <w:rPr>
          <w:rFonts w:eastAsia="Calibri"/>
          <w:spacing w:val="1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0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itt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will</w:t>
      </w:r>
      <w:r w:rsidRPr="00C0240F">
        <w:rPr>
          <w:rFonts w:eastAsia="Calibri"/>
          <w:spacing w:val="10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rep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red</w:t>
      </w:r>
      <w:r w:rsidRPr="00C0240F">
        <w:rPr>
          <w:rFonts w:eastAsia="Calibri"/>
          <w:spacing w:val="1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9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ed</w:t>
      </w:r>
      <w:r w:rsidRPr="00C0240F">
        <w:rPr>
          <w:rFonts w:eastAsia="Calibri"/>
          <w:spacing w:val="1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ce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the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2"/>
          <w:sz w:val="24"/>
          <w:szCs w:val="24"/>
        </w:rPr>
        <w:t xml:space="preserve"> 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ers,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with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pacing w:val="4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s.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tside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 xml:space="preserve">l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s,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 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air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will</w:t>
      </w:r>
      <w:r w:rsidRPr="00C0240F">
        <w:rPr>
          <w:rFonts w:eastAsia="Calibri"/>
          <w:spacing w:val="1"/>
          <w:sz w:val="24"/>
          <w:szCs w:val="24"/>
        </w:rPr>
        <w:t xml:space="preserve"> m</w:t>
      </w:r>
      <w:r w:rsidRPr="00C0240F">
        <w:rPr>
          <w:rFonts w:eastAsia="Calibri"/>
          <w:sz w:val="24"/>
          <w:szCs w:val="24"/>
        </w:rPr>
        <w:t>ai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tain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ia</w:t>
      </w:r>
      <w:r w:rsidRPr="00C0240F">
        <w:rPr>
          <w:rFonts w:eastAsia="Calibri"/>
          <w:spacing w:val="-1"/>
          <w:sz w:val="24"/>
          <w:szCs w:val="24"/>
        </w:rPr>
        <w:t>logu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with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ivid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als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>vo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 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k’s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go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e,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ai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CEO.</w:t>
      </w:r>
    </w:p>
    <w:p w14:paraId="241658F5" w14:textId="1693FB93" w:rsidR="00825619" w:rsidRPr="00C0240F" w:rsidRDefault="003953C5" w:rsidP="00C0240F">
      <w:pPr>
        <w:spacing w:before="120" w:line="276" w:lineRule="auto"/>
        <w:ind w:left="720" w:hanging="720"/>
        <w:jc w:val="both"/>
        <w:rPr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4</w:t>
      </w:r>
      <w:r w:rsidRPr="00C0240F">
        <w:rPr>
          <w:rFonts w:eastAsia="Calibri"/>
          <w:sz w:val="24"/>
          <w:szCs w:val="24"/>
        </w:rPr>
        <w:t>.</w:t>
      </w:r>
      <w:r w:rsidR="00FF262F">
        <w:rPr>
          <w:rFonts w:eastAsia="Calibri"/>
          <w:sz w:val="24"/>
          <w:szCs w:val="24"/>
        </w:rPr>
        <w:t>3</w:t>
      </w:r>
      <w:r w:rsidR="00FF262F">
        <w:rPr>
          <w:rFonts w:eastAsia="Calibri"/>
          <w:sz w:val="24"/>
          <w:szCs w:val="24"/>
        </w:rPr>
        <w:tab/>
      </w:r>
      <w:r w:rsidRPr="00C0240F">
        <w:rPr>
          <w:rFonts w:eastAsia="Calibri"/>
          <w:b/>
          <w:sz w:val="24"/>
          <w:szCs w:val="24"/>
        </w:rPr>
        <w:t>A</w:t>
      </w:r>
      <w:r w:rsidRPr="00C0240F">
        <w:rPr>
          <w:rFonts w:eastAsia="Calibri"/>
          <w:b/>
          <w:spacing w:val="1"/>
          <w:sz w:val="24"/>
          <w:szCs w:val="24"/>
        </w:rPr>
        <w:t>t</w:t>
      </w:r>
      <w:r w:rsidRPr="00C0240F">
        <w:rPr>
          <w:rFonts w:eastAsia="Calibri"/>
          <w:b/>
          <w:sz w:val="24"/>
          <w:szCs w:val="24"/>
        </w:rPr>
        <w:t>te</w:t>
      </w:r>
      <w:r w:rsidRPr="00C0240F">
        <w:rPr>
          <w:rFonts w:eastAsia="Calibri"/>
          <w:b/>
          <w:spacing w:val="-1"/>
          <w:sz w:val="24"/>
          <w:szCs w:val="24"/>
        </w:rPr>
        <w:t>ndee</w:t>
      </w:r>
      <w:r w:rsidRPr="00C0240F">
        <w:rPr>
          <w:rFonts w:eastAsia="Calibri"/>
          <w:b/>
          <w:sz w:val="24"/>
          <w:szCs w:val="24"/>
        </w:rPr>
        <w:t>s</w:t>
      </w:r>
      <w:r w:rsidRPr="00C0240F">
        <w:rPr>
          <w:rFonts w:eastAsia="Calibri"/>
          <w:b/>
          <w:spacing w:val="-1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–</w:t>
      </w:r>
      <w:r w:rsidRPr="00C0240F">
        <w:rPr>
          <w:rFonts w:eastAsia="Calibri"/>
          <w:spacing w:val="-1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ly</w:t>
      </w:r>
      <w:r w:rsidRPr="00C0240F">
        <w:rPr>
          <w:rFonts w:eastAsia="Calibri"/>
          <w:spacing w:val="-1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1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mb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-1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1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1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1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gh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10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end</w:t>
      </w:r>
      <w:r w:rsidRPr="00C0240F">
        <w:rPr>
          <w:rFonts w:eastAsia="Calibri"/>
          <w:spacing w:val="-1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pacing w:val="5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 xml:space="preserve">,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ther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s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4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air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end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when 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.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te Secre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ary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 at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end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all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s.</w:t>
      </w:r>
    </w:p>
    <w:p w14:paraId="507F8144" w14:textId="77B483AC" w:rsidR="00825619" w:rsidRPr="00FF262F" w:rsidRDefault="003953C5" w:rsidP="00FF262F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4</w:t>
      </w:r>
      <w:r w:rsidRPr="00C0240F">
        <w:rPr>
          <w:rFonts w:eastAsia="Calibri"/>
          <w:sz w:val="24"/>
          <w:szCs w:val="24"/>
        </w:rPr>
        <w:t>.4</w:t>
      </w:r>
      <w:r w:rsidR="00FF262F">
        <w:rPr>
          <w:rFonts w:eastAsia="Calibri"/>
          <w:sz w:val="24"/>
          <w:szCs w:val="24"/>
        </w:rPr>
        <w:tab/>
      </w:r>
      <w:r w:rsidRPr="00C0240F">
        <w:rPr>
          <w:rFonts w:eastAsia="Calibri"/>
          <w:b/>
          <w:sz w:val="24"/>
          <w:szCs w:val="24"/>
        </w:rPr>
        <w:t>Q</w:t>
      </w:r>
      <w:r w:rsidRPr="00C0240F">
        <w:rPr>
          <w:rFonts w:eastAsia="Calibri"/>
          <w:b/>
          <w:spacing w:val="-1"/>
          <w:sz w:val="24"/>
          <w:szCs w:val="24"/>
        </w:rPr>
        <w:t>uo</w:t>
      </w:r>
      <w:r w:rsidRPr="00C0240F">
        <w:rPr>
          <w:rFonts w:eastAsia="Calibri"/>
          <w:b/>
          <w:spacing w:val="1"/>
          <w:sz w:val="24"/>
          <w:szCs w:val="24"/>
        </w:rPr>
        <w:t>r</w:t>
      </w:r>
      <w:r w:rsidRPr="00C0240F">
        <w:rPr>
          <w:rFonts w:eastAsia="Calibri"/>
          <w:b/>
          <w:spacing w:val="-1"/>
          <w:sz w:val="24"/>
          <w:szCs w:val="24"/>
        </w:rPr>
        <w:t>u</w:t>
      </w:r>
      <w:r w:rsidRPr="00C0240F">
        <w:rPr>
          <w:rFonts w:eastAsia="Calibri"/>
          <w:b/>
          <w:sz w:val="24"/>
          <w:szCs w:val="24"/>
        </w:rPr>
        <w:t>m</w:t>
      </w:r>
      <w:r w:rsidRPr="00C0240F">
        <w:rPr>
          <w:rFonts w:eastAsia="Calibri"/>
          <w:b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–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qu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3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the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sha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 xml:space="preserve">l be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2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.</w:t>
      </w:r>
    </w:p>
    <w:p w14:paraId="74300756" w14:textId="632C5B37" w:rsidR="00825619" w:rsidRPr="00FF262F" w:rsidRDefault="003953C5" w:rsidP="00FF262F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4</w:t>
      </w:r>
      <w:r w:rsidRPr="00C0240F">
        <w:rPr>
          <w:rFonts w:eastAsia="Calibri"/>
          <w:sz w:val="24"/>
          <w:szCs w:val="24"/>
        </w:rPr>
        <w:t>.5</w:t>
      </w:r>
      <w:r w:rsidR="00FF262F">
        <w:rPr>
          <w:rFonts w:eastAsia="Calibri"/>
          <w:sz w:val="24"/>
          <w:szCs w:val="24"/>
        </w:rPr>
        <w:tab/>
      </w:r>
      <w:r w:rsidRPr="00C0240F">
        <w:rPr>
          <w:rFonts w:eastAsia="Calibri"/>
          <w:b/>
          <w:spacing w:val="-1"/>
          <w:sz w:val="24"/>
          <w:szCs w:val="24"/>
        </w:rPr>
        <w:t>Vo</w:t>
      </w:r>
      <w:r w:rsidRPr="00C0240F">
        <w:rPr>
          <w:rFonts w:eastAsia="Calibri"/>
          <w:b/>
          <w:sz w:val="24"/>
          <w:szCs w:val="24"/>
        </w:rPr>
        <w:t>t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pacing w:val="-1"/>
          <w:sz w:val="24"/>
          <w:szCs w:val="24"/>
        </w:rPr>
        <w:t>n</w:t>
      </w:r>
      <w:r w:rsidRPr="00C0240F">
        <w:rPr>
          <w:rFonts w:eastAsia="Calibri"/>
          <w:b/>
          <w:sz w:val="24"/>
          <w:szCs w:val="24"/>
        </w:rPr>
        <w:t>g</w:t>
      </w:r>
      <w:r w:rsidRPr="00C0240F">
        <w:rPr>
          <w:rFonts w:eastAsia="Calibri"/>
          <w:b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-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each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 xml:space="preserve">e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er 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e 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te which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 xml:space="preserve">y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 cast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n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ers 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ered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w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:</w:t>
      </w:r>
    </w:p>
    <w:p w14:paraId="321528CD" w14:textId="78AEA797" w:rsidR="00825619" w:rsidRPr="008E41D9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(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 xml:space="preserve">)        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can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cast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by</w:t>
      </w:r>
      <w:r w:rsidRPr="00C0240F">
        <w:rPr>
          <w:rFonts w:eastAsia="Calibri"/>
          <w:spacing w:val="-1"/>
          <w:sz w:val="24"/>
          <w:szCs w:val="24"/>
        </w:rPr>
        <w:t xml:space="preserve"> 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s 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-1"/>
          <w:sz w:val="24"/>
          <w:szCs w:val="24"/>
        </w:rPr>
        <w:t xml:space="preserve"> 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.</w:t>
      </w:r>
    </w:p>
    <w:p w14:paraId="39D18B57" w14:textId="05EB6ECD" w:rsidR="00825619" w:rsidRPr="008E41D9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(b)</w:t>
      </w:r>
      <w:r w:rsidRPr="00C0240F">
        <w:rPr>
          <w:rFonts w:eastAsia="Calibri"/>
          <w:sz w:val="24"/>
          <w:szCs w:val="24"/>
        </w:rPr>
        <w:tab/>
        <w:t>if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that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is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3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ed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is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whe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2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mb</w:t>
      </w:r>
      <w:r w:rsidRPr="00C0240F">
        <w:rPr>
          <w:rFonts w:eastAsia="Calibri"/>
          <w:sz w:val="24"/>
          <w:szCs w:val="24"/>
        </w:rPr>
        <w:t>er, either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ec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ec</w:t>
      </w:r>
      <w:r w:rsidRPr="00C0240F">
        <w:rPr>
          <w:rFonts w:eastAsia="Calibri"/>
          <w:spacing w:val="-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ly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t,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that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 xml:space="preserve">e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 xml:space="preserve"> v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1"/>
          <w:sz w:val="24"/>
          <w:szCs w:val="24"/>
        </w:rPr>
        <w:t xml:space="preserve"> 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;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</w:p>
    <w:p w14:paraId="18318E8A" w14:textId="2E255DC9" w:rsidR="00825619" w:rsidRPr="008E41D9" w:rsidRDefault="003953C5" w:rsidP="00736A95">
      <w:pPr>
        <w:spacing w:before="120" w:line="276" w:lineRule="auto"/>
        <w:ind w:left="1350" w:hanging="63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z w:val="24"/>
          <w:szCs w:val="24"/>
        </w:rPr>
        <w:t>(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)      e</w:t>
      </w:r>
      <w:r w:rsidRPr="00C0240F">
        <w:rPr>
          <w:rFonts w:eastAsia="Calibri"/>
          <w:spacing w:val="1"/>
          <w:sz w:val="24"/>
          <w:szCs w:val="24"/>
        </w:rPr>
        <w:t>x</w:t>
      </w:r>
      <w:r w:rsidRPr="00C0240F">
        <w:rPr>
          <w:rFonts w:eastAsia="Calibri"/>
          <w:sz w:val="24"/>
          <w:szCs w:val="24"/>
        </w:rPr>
        <w:t>cept whe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t,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 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air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 casting</w:t>
      </w:r>
      <w:r w:rsidRPr="00C0240F">
        <w:rPr>
          <w:rFonts w:eastAsia="Calibri"/>
          <w:spacing w:val="-1"/>
          <w:sz w:val="24"/>
          <w:szCs w:val="24"/>
        </w:rPr>
        <w:t xml:space="preserve"> v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e.</w:t>
      </w:r>
    </w:p>
    <w:p w14:paraId="7254A2BC" w14:textId="01C0C130" w:rsidR="00825619" w:rsidRPr="008E41D9" w:rsidRDefault="003953C5" w:rsidP="008E41D9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4</w:t>
      </w:r>
      <w:r w:rsidRPr="00C0240F">
        <w:rPr>
          <w:rFonts w:eastAsia="Calibri"/>
          <w:sz w:val="24"/>
          <w:szCs w:val="24"/>
        </w:rPr>
        <w:t>.6</w:t>
      </w:r>
      <w:r w:rsidR="00736A95">
        <w:rPr>
          <w:rFonts w:eastAsia="Calibri"/>
          <w:sz w:val="24"/>
          <w:szCs w:val="24"/>
        </w:rPr>
        <w:tab/>
      </w:r>
      <w:r w:rsidRPr="00C0240F">
        <w:rPr>
          <w:rFonts w:eastAsia="Calibri"/>
          <w:b/>
          <w:spacing w:val="-1"/>
          <w:sz w:val="24"/>
          <w:szCs w:val="24"/>
        </w:rPr>
        <w:t>Se</w:t>
      </w:r>
      <w:r w:rsidRPr="00C0240F">
        <w:rPr>
          <w:rFonts w:eastAsia="Calibri"/>
          <w:b/>
          <w:spacing w:val="1"/>
          <w:sz w:val="24"/>
          <w:szCs w:val="24"/>
        </w:rPr>
        <w:t>cr</w:t>
      </w:r>
      <w:r w:rsidRPr="00C0240F">
        <w:rPr>
          <w:rFonts w:eastAsia="Calibri"/>
          <w:b/>
          <w:spacing w:val="-1"/>
          <w:sz w:val="24"/>
          <w:szCs w:val="24"/>
        </w:rPr>
        <w:t>e</w:t>
      </w:r>
      <w:r w:rsidRPr="00C0240F">
        <w:rPr>
          <w:rFonts w:eastAsia="Calibri"/>
          <w:b/>
          <w:sz w:val="24"/>
          <w:szCs w:val="24"/>
        </w:rPr>
        <w:t>t</w:t>
      </w:r>
      <w:r w:rsidRPr="00C0240F">
        <w:rPr>
          <w:rFonts w:eastAsia="Calibri"/>
          <w:b/>
          <w:spacing w:val="-1"/>
          <w:sz w:val="24"/>
          <w:szCs w:val="24"/>
        </w:rPr>
        <w:t>a</w:t>
      </w:r>
      <w:r w:rsidRPr="00C0240F">
        <w:rPr>
          <w:rFonts w:eastAsia="Calibri"/>
          <w:b/>
          <w:spacing w:val="1"/>
          <w:sz w:val="24"/>
          <w:szCs w:val="24"/>
        </w:rPr>
        <w:t>r</w:t>
      </w:r>
      <w:r w:rsidRPr="00C0240F">
        <w:rPr>
          <w:rFonts w:eastAsia="Calibri"/>
          <w:b/>
          <w:sz w:val="24"/>
          <w:szCs w:val="24"/>
        </w:rPr>
        <w:t xml:space="preserve">y </w:t>
      </w:r>
      <w:r w:rsidRPr="00C0240F">
        <w:rPr>
          <w:rFonts w:eastAsia="Calibri"/>
          <w:sz w:val="24"/>
          <w:szCs w:val="24"/>
        </w:rPr>
        <w:t xml:space="preserve">– the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Sec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 act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as the 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ecr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 xml:space="preserve">tary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itt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 xml:space="preserve">e. 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 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su</w:t>
      </w:r>
      <w:r w:rsidRPr="00C0240F">
        <w:rPr>
          <w:rFonts w:eastAsia="Calibri"/>
          <w:spacing w:val="-2"/>
          <w:sz w:val="24"/>
          <w:szCs w:val="24"/>
        </w:rPr>
        <w:t>p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7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rate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Sec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 all</w:t>
      </w:r>
      <w:r w:rsidRPr="00C0240F">
        <w:rPr>
          <w:rFonts w:eastAsia="Calibri"/>
          <w:spacing w:val="1"/>
          <w:sz w:val="24"/>
          <w:szCs w:val="24"/>
        </w:rPr>
        <w:t xml:space="preserve"> 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rs,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 assisti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 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air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in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1"/>
          <w:sz w:val="24"/>
          <w:szCs w:val="24"/>
        </w:rPr>
        <w:t>nn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e’s w</w:t>
      </w:r>
      <w:r w:rsidRPr="00C0240F">
        <w:rPr>
          <w:rFonts w:eastAsia="Calibri"/>
          <w:spacing w:val="2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k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wing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7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 xml:space="preserve">,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 xml:space="preserve">f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 xml:space="preserve">s,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rafti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f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pacing w:val="-1"/>
          <w:sz w:val="24"/>
          <w:szCs w:val="24"/>
        </w:rPr>
        <w:t>ou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its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 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nnu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repor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, 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lle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istri</w:t>
      </w:r>
      <w:r w:rsidRPr="00C0240F">
        <w:rPr>
          <w:rFonts w:eastAsia="Calibri"/>
          <w:spacing w:val="-1"/>
          <w:sz w:val="24"/>
          <w:szCs w:val="24"/>
        </w:rPr>
        <w:t>bu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10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isi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essa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ractical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su</w:t>
      </w:r>
      <w:r w:rsidRPr="00C0240F">
        <w:rPr>
          <w:rFonts w:eastAsia="Calibri"/>
          <w:spacing w:val="-2"/>
          <w:sz w:val="24"/>
          <w:szCs w:val="24"/>
        </w:rPr>
        <w:t>p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rt.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 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ecr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ary ens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that the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 xml:space="preserve">es </w:t>
      </w:r>
      <w:r w:rsidRPr="00C0240F">
        <w:rPr>
          <w:rFonts w:eastAsia="Calibri"/>
          <w:spacing w:val="3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 xml:space="preserve">y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nn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 ena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le fu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l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-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g</w:t>
      </w:r>
      <w:r w:rsidRPr="00C0240F">
        <w:rPr>
          <w:rFonts w:eastAsia="Calibri"/>
          <w:sz w:val="24"/>
          <w:szCs w:val="24"/>
        </w:rPr>
        <w:t>iv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 xml:space="preserve"> 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iss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s.</w:t>
      </w:r>
    </w:p>
    <w:p w14:paraId="34B2A25A" w14:textId="7732BC4A" w:rsidR="00825619" w:rsidRPr="008E41D9" w:rsidRDefault="003953C5" w:rsidP="008E41D9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lastRenderedPageBreak/>
        <w:t>4</w:t>
      </w:r>
      <w:r w:rsidRPr="00C0240F">
        <w:rPr>
          <w:rFonts w:eastAsia="Calibri"/>
          <w:sz w:val="24"/>
          <w:szCs w:val="24"/>
        </w:rPr>
        <w:t xml:space="preserve">.7     </w:t>
      </w:r>
      <w:r w:rsidRPr="00C0240F">
        <w:rPr>
          <w:rFonts w:eastAsia="Calibri"/>
          <w:b/>
          <w:sz w:val="24"/>
          <w:szCs w:val="24"/>
        </w:rPr>
        <w:t>P</w:t>
      </w:r>
      <w:r w:rsidRPr="00C0240F">
        <w:rPr>
          <w:rFonts w:eastAsia="Calibri"/>
          <w:b/>
          <w:spacing w:val="1"/>
          <w:sz w:val="24"/>
          <w:szCs w:val="24"/>
        </w:rPr>
        <w:t>r</w:t>
      </w:r>
      <w:r w:rsidRPr="00C0240F">
        <w:rPr>
          <w:rFonts w:eastAsia="Calibri"/>
          <w:b/>
          <w:spacing w:val="-1"/>
          <w:sz w:val="24"/>
          <w:szCs w:val="24"/>
        </w:rPr>
        <w:t>o</w:t>
      </w:r>
      <w:r w:rsidRPr="00C0240F">
        <w:rPr>
          <w:rFonts w:eastAsia="Calibri"/>
          <w:b/>
          <w:sz w:val="24"/>
          <w:szCs w:val="24"/>
        </w:rPr>
        <w:t>f</w:t>
      </w:r>
      <w:r w:rsidRPr="00C0240F">
        <w:rPr>
          <w:rFonts w:eastAsia="Calibri"/>
          <w:b/>
          <w:spacing w:val="-1"/>
          <w:sz w:val="24"/>
          <w:szCs w:val="24"/>
        </w:rPr>
        <w:t>e</w:t>
      </w:r>
      <w:r w:rsidRPr="00C0240F">
        <w:rPr>
          <w:rFonts w:eastAsia="Calibri"/>
          <w:b/>
          <w:sz w:val="24"/>
          <w:szCs w:val="24"/>
        </w:rPr>
        <w:t>s</w:t>
      </w:r>
      <w:r w:rsidRPr="00C0240F">
        <w:rPr>
          <w:rFonts w:eastAsia="Calibri"/>
          <w:b/>
          <w:spacing w:val="-2"/>
          <w:sz w:val="24"/>
          <w:szCs w:val="24"/>
        </w:rPr>
        <w:t>s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pacing w:val="-1"/>
          <w:sz w:val="24"/>
          <w:szCs w:val="24"/>
        </w:rPr>
        <w:t>ona</w:t>
      </w:r>
      <w:r w:rsidRPr="00C0240F">
        <w:rPr>
          <w:rFonts w:eastAsia="Calibri"/>
          <w:b/>
          <w:sz w:val="24"/>
          <w:szCs w:val="24"/>
        </w:rPr>
        <w:t>l</w:t>
      </w:r>
      <w:r w:rsidRPr="00C0240F">
        <w:rPr>
          <w:rFonts w:eastAsia="Calibri"/>
          <w:b/>
          <w:spacing w:val="1"/>
          <w:sz w:val="24"/>
          <w:szCs w:val="24"/>
        </w:rPr>
        <w:t xml:space="preserve"> A</w:t>
      </w:r>
      <w:r w:rsidRPr="00C0240F">
        <w:rPr>
          <w:rFonts w:eastAsia="Calibri"/>
          <w:b/>
          <w:spacing w:val="-3"/>
          <w:sz w:val="24"/>
          <w:szCs w:val="24"/>
        </w:rPr>
        <w:t>d</w:t>
      </w:r>
      <w:r w:rsidRPr="00C0240F">
        <w:rPr>
          <w:rFonts w:eastAsia="Calibri"/>
          <w:b/>
          <w:spacing w:val="1"/>
          <w:sz w:val="24"/>
          <w:szCs w:val="24"/>
        </w:rPr>
        <w:t>v</w:t>
      </w:r>
      <w:r w:rsidRPr="00C0240F">
        <w:rPr>
          <w:rFonts w:eastAsia="Calibri"/>
          <w:b/>
          <w:spacing w:val="-1"/>
          <w:sz w:val="24"/>
          <w:szCs w:val="24"/>
        </w:rPr>
        <w:t>i</w:t>
      </w:r>
      <w:r w:rsidRPr="00C0240F">
        <w:rPr>
          <w:rFonts w:eastAsia="Calibri"/>
          <w:b/>
          <w:spacing w:val="1"/>
          <w:sz w:val="24"/>
          <w:szCs w:val="24"/>
        </w:rPr>
        <w:t>c</w:t>
      </w:r>
      <w:r w:rsidRPr="00C0240F">
        <w:rPr>
          <w:rFonts w:eastAsia="Calibri"/>
          <w:b/>
          <w:sz w:val="24"/>
          <w:szCs w:val="24"/>
        </w:rPr>
        <w:t>e</w:t>
      </w:r>
      <w:r w:rsidRPr="00C0240F">
        <w:rPr>
          <w:rFonts w:eastAsia="Calibri"/>
          <w:b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–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Cha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 ha</w:t>
      </w:r>
      <w:r w:rsidRPr="00C0240F">
        <w:rPr>
          <w:rFonts w:eastAsia="Calibri"/>
          <w:spacing w:val="-2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cc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ice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ic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egal</w:t>
      </w:r>
      <w:r w:rsidRPr="00C0240F">
        <w:rPr>
          <w:rFonts w:eastAsia="Calibri"/>
          <w:spacing w:val="-2"/>
          <w:sz w:val="24"/>
          <w:szCs w:val="24"/>
        </w:rPr>
        <w:t xml:space="preserve"> 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sel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x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 (</w:t>
      </w:r>
      <w:r w:rsidRPr="00C0240F">
        <w:rPr>
          <w:rFonts w:eastAsia="Calibri"/>
          <w:spacing w:val="-2"/>
          <w:sz w:val="24"/>
          <w:szCs w:val="24"/>
        </w:rPr>
        <w:t>l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cal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pacing w:val="1"/>
          <w:sz w:val="24"/>
          <w:szCs w:val="24"/>
        </w:rPr>
        <w:t>/o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ern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al)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z w:val="24"/>
          <w:szCs w:val="24"/>
        </w:rPr>
        <w:t>sel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 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legal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s.</w:t>
      </w:r>
    </w:p>
    <w:p w14:paraId="783898A4" w14:textId="57DDF4D3" w:rsidR="00825619" w:rsidRPr="008E41D9" w:rsidRDefault="003953C5" w:rsidP="008E41D9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4</w:t>
      </w:r>
      <w:r w:rsidRPr="00C0240F">
        <w:rPr>
          <w:rFonts w:eastAsia="Calibri"/>
          <w:sz w:val="24"/>
          <w:szCs w:val="24"/>
        </w:rPr>
        <w:t xml:space="preserve">.8      </w:t>
      </w:r>
      <w:r w:rsidRPr="00C0240F">
        <w:rPr>
          <w:rFonts w:eastAsia="Calibri"/>
          <w:b/>
          <w:spacing w:val="-1"/>
          <w:sz w:val="24"/>
          <w:szCs w:val="24"/>
        </w:rPr>
        <w:t>M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pacing w:val="-1"/>
          <w:sz w:val="24"/>
          <w:szCs w:val="24"/>
        </w:rPr>
        <w:t>nu</w:t>
      </w:r>
      <w:r w:rsidRPr="00C0240F">
        <w:rPr>
          <w:rFonts w:eastAsia="Calibri"/>
          <w:b/>
          <w:sz w:val="24"/>
          <w:szCs w:val="24"/>
        </w:rPr>
        <w:t>tes</w:t>
      </w:r>
      <w:r w:rsidRPr="00C0240F">
        <w:rPr>
          <w:rFonts w:eastAsia="Calibri"/>
          <w:b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–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cre</w:t>
      </w:r>
      <w:r w:rsidRPr="00C0240F">
        <w:rPr>
          <w:rFonts w:eastAsia="Calibri"/>
          <w:spacing w:val="-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ary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all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nu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ecis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all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 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e,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 xml:space="preserve">es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</w:t>
      </w:r>
      <w:r w:rsidRPr="00C0240F">
        <w:rPr>
          <w:rFonts w:eastAsia="Calibri"/>
          <w:spacing w:val="-2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se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sent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 atten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ce.</w:t>
      </w:r>
      <w:r w:rsidRPr="00C0240F">
        <w:rPr>
          <w:rFonts w:eastAsia="Calibri"/>
          <w:spacing w:val="7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Secre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5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 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 also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asce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tai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, at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b</w:t>
      </w:r>
      <w:r w:rsidRPr="00C0240F">
        <w:rPr>
          <w:rFonts w:eastAsia="Calibri"/>
          <w:sz w:val="24"/>
          <w:szCs w:val="24"/>
        </w:rPr>
        <w:t>egi</w:t>
      </w:r>
      <w:r w:rsidRPr="00C0240F">
        <w:rPr>
          <w:rFonts w:eastAsia="Calibri"/>
          <w:spacing w:val="-1"/>
          <w:sz w:val="24"/>
          <w:szCs w:val="24"/>
        </w:rPr>
        <w:t>nn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f 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ach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xis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ence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a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fl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cts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est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 xml:space="preserve"> 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nu</w:t>
      </w:r>
      <w:r w:rsidRPr="00C0240F">
        <w:rPr>
          <w:rFonts w:eastAsia="Calibri"/>
          <w:sz w:val="24"/>
          <w:szCs w:val="24"/>
        </w:rPr>
        <w:t>te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em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ac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 xml:space="preserve">ly. </w:t>
      </w:r>
      <w:r w:rsidRPr="00C0240F">
        <w:rPr>
          <w:rFonts w:eastAsia="Calibri"/>
          <w:spacing w:val="1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cre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epa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circ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the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raft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nu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 xml:space="preserve">es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1"/>
          <w:sz w:val="24"/>
          <w:szCs w:val="24"/>
        </w:rPr>
        <w:t xml:space="preserve"> 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all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ther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6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rel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t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.</w:t>
      </w:r>
      <w:r w:rsidRPr="00C0240F">
        <w:rPr>
          <w:rFonts w:eastAsia="Calibri"/>
          <w:spacing w:val="1"/>
          <w:sz w:val="24"/>
          <w:szCs w:val="24"/>
        </w:rPr>
        <w:t xml:space="preserve"> 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 xml:space="preserve">s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y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nn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al,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gn</w:t>
      </w:r>
      <w:r w:rsidRPr="00C0240F">
        <w:rPr>
          <w:rFonts w:eastAsia="Calibri"/>
          <w:sz w:val="24"/>
          <w:szCs w:val="24"/>
        </w:rPr>
        <w:t xml:space="preserve">ed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ai</w:t>
      </w:r>
      <w:r w:rsidRPr="00C0240F">
        <w:rPr>
          <w:rFonts w:eastAsia="Calibri"/>
          <w:spacing w:val="-1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. U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li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ited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1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all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 xml:space="preserve">s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st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all 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</w:t>
      </w:r>
      <w:r w:rsidRPr="00C0240F">
        <w:rPr>
          <w:rFonts w:eastAsia="Calibri"/>
          <w:spacing w:val="-1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e.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cre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1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sponsi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le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10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-10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 such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ac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ess.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 re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writi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 si</w:t>
      </w:r>
      <w:r w:rsidRPr="00C0240F">
        <w:rPr>
          <w:rFonts w:eastAsia="Calibri"/>
          <w:spacing w:val="-1"/>
          <w:sz w:val="24"/>
          <w:szCs w:val="24"/>
        </w:rPr>
        <w:t>gn</w:t>
      </w:r>
      <w:r w:rsidRPr="00C0240F">
        <w:rPr>
          <w:rFonts w:eastAsia="Calibri"/>
          <w:sz w:val="24"/>
          <w:szCs w:val="24"/>
        </w:rPr>
        <w:t>ed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all 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s will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 ef</w:t>
      </w:r>
      <w:r w:rsidRPr="00C0240F">
        <w:rPr>
          <w:rFonts w:eastAsia="Calibri"/>
          <w:spacing w:val="-2"/>
          <w:sz w:val="24"/>
          <w:szCs w:val="24"/>
        </w:rPr>
        <w:t>f</w:t>
      </w:r>
      <w:r w:rsidRPr="00C0240F">
        <w:rPr>
          <w:rFonts w:eastAsia="Calibri"/>
          <w:sz w:val="24"/>
          <w:szCs w:val="24"/>
        </w:rPr>
        <w:t>ec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 as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n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assed at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.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writ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en re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 xml:space="preserve">ll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 xml:space="preserve">e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x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 xml:space="preserve">f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 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.</w:t>
      </w:r>
    </w:p>
    <w:p w14:paraId="216CDC45" w14:textId="7D7F98ED" w:rsidR="00825619" w:rsidRPr="008E41D9" w:rsidRDefault="003953C5" w:rsidP="008E41D9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b/>
          <w:spacing w:val="1"/>
          <w:sz w:val="24"/>
          <w:szCs w:val="24"/>
        </w:rPr>
        <w:t>5</w:t>
      </w:r>
      <w:r w:rsidRPr="00C0240F">
        <w:rPr>
          <w:rFonts w:eastAsia="Calibri"/>
          <w:b/>
          <w:sz w:val="24"/>
          <w:szCs w:val="24"/>
        </w:rPr>
        <w:t>.</w:t>
      </w:r>
      <w:r w:rsidR="008E41D9">
        <w:rPr>
          <w:rFonts w:eastAsia="Calibri"/>
          <w:b/>
          <w:sz w:val="24"/>
          <w:szCs w:val="24"/>
        </w:rPr>
        <w:tab/>
      </w:r>
      <w:r w:rsidRPr="00C0240F">
        <w:rPr>
          <w:rFonts w:eastAsia="Calibri"/>
          <w:b/>
          <w:spacing w:val="1"/>
          <w:sz w:val="24"/>
          <w:szCs w:val="24"/>
        </w:rPr>
        <w:t>C</w:t>
      </w:r>
      <w:r w:rsidRPr="00C0240F">
        <w:rPr>
          <w:rFonts w:eastAsia="Calibri"/>
          <w:b/>
          <w:spacing w:val="-1"/>
          <w:sz w:val="24"/>
          <w:szCs w:val="24"/>
        </w:rPr>
        <w:t>o</w:t>
      </w:r>
      <w:r w:rsidRPr="00C0240F">
        <w:rPr>
          <w:rFonts w:eastAsia="Calibri"/>
          <w:b/>
          <w:sz w:val="24"/>
          <w:szCs w:val="24"/>
        </w:rPr>
        <w:t>m</w:t>
      </w:r>
      <w:r w:rsidRPr="00C0240F">
        <w:rPr>
          <w:rFonts w:eastAsia="Calibri"/>
          <w:b/>
          <w:spacing w:val="-2"/>
          <w:sz w:val="24"/>
          <w:szCs w:val="24"/>
        </w:rPr>
        <w:t>m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z w:val="24"/>
          <w:szCs w:val="24"/>
        </w:rPr>
        <w:t xml:space="preserve">ttee </w:t>
      </w:r>
      <w:r w:rsidRPr="00C0240F">
        <w:rPr>
          <w:rFonts w:eastAsia="Calibri"/>
          <w:b/>
          <w:spacing w:val="-2"/>
          <w:sz w:val="24"/>
          <w:szCs w:val="24"/>
        </w:rPr>
        <w:t>P</w:t>
      </w:r>
      <w:r w:rsidRPr="00C0240F">
        <w:rPr>
          <w:rFonts w:eastAsia="Calibri"/>
          <w:b/>
          <w:spacing w:val="1"/>
          <w:sz w:val="24"/>
          <w:szCs w:val="24"/>
        </w:rPr>
        <w:t>r</w:t>
      </w:r>
      <w:r w:rsidRPr="00C0240F">
        <w:rPr>
          <w:rFonts w:eastAsia="Calibri"/>
          <w:b/>
          <w:spacing w:val="-1"/>
          <w:sz w:val="24"/>
          <w:szCs w:val="24"/>
        </w:rPr>
        <w:t>o</w:t>
      </w:r>
      <w:r w:rsidRPr="00C0240F">
        <w:rPr>
          <w:rFonts w:eastAsia="Calibri"/>
          <w:b/>
          <w:sz w:val="24"/>
          <w:szCs w:val="24"/>
        </w:rPr>
        <w:t>f</w:t>
      </w:r>
      <w:r w:rsidRPr="00C0240F">
        <w:rPr>
          <w:rFonts w:eastAsia="Calibri"/>
          <w:b/>
          <w:spacing w:val="-1"/>
          <w:sz w:val="24"/>
          <w:szCs w:val="24"/>
        </w:rPr>
        <w:t>e</w:t>
      </w:r>
      <w:r w:rsidRPr="00C0240F">
        <w:rPr>
          <w:rFonts w:eastAsia="Calibri"/>
          <w:b/>
          <w:sz w:val="24"/>
          <w:szCs w:val="24"/>
        </w:rPr>
        <w:t>ss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pacing w:val="-1"/>
          <w:sz w:val="24"/>
          <w:szCs w:val="24"/>
        </w:rPr>
        <w:t>ona</w:t>
      </w:r>
      <w:r w:rsidRPr="00C0240F">
        <w:rPr>
          <w:rFonts w:eastAsia="Calibri"/>
          <w:b/>
          <w:sz w:val="24"/>
          <w:szCs w:val="24"/>
        </w:rPr>
        <w:t>l</w:t>
      </w:r>
      <w:r w:rsidRPr="00C0240F">
        <w:rPr>
          <w:rFonts w:eastAsia="Calibri"/>
          <w:b/>
          <w:spacing w:val="-1"/>
          <w:sz w:val="24"/>
          <w:szCs w:val="24"/>
        </w:rPr>
        <w:t xml:space="preserve"> </w:t>
      </w:r>
      <w:r w:rsidRPr="00C0240F">
        <w:rPr>
          <w:rFonts w:eastAsia="Calibri"/>
          <w:b/>
          <w:spacing w:val="-2"/>
          <w:sz w:val="24"/>
          <w:szCs w:val="24"/>
        </w:rPr>
        <w:t>D</w:t>
      </w:r>
      <w:r w:rsidRPr="00C0240F">
        <w:rPr>
          <w:rFonts w:eastAsia="Calibri"/>
          <w:b/>
          <w:spacing w:val="-1"/>
          <w:sz w:val="24"/>
          <w:szCs w:val="24"/>
        </w:rPr>
        <w:t>e</w:t>
      </w:r>
      <w:r w:rsidRPr="00C0240F">
        <w:rPr>
          <w:rFonts w:eastAsia="Calibri"/>
          <w:b/>
          <w:spacing w:val="1"/>
          <w:sz w:val="24"/>
          <w:szCs w:val="24"/>
        </w:rPr>
        <w:t>v</w:t>
      </w:r>
      <w:r w:rsidRPr="00C0240F">
        <w:rPr>
          <w:rFonts w:eastAsia="Calibri"/>
          <w:b/>
          <w:spacing w:val="-1"/>
          <w:sz w:val="24"/>
          <w:szCs w:val="24"/>
        </w:rPr>
        <w:t>e</w:t>
      </w:r>
      <w:r w:rsidRPr="00C0240F">
        <w:rPr>
          <w:rFonts w:eastAsia="Calibri"/>
          <w:b/>
          <w:spacing w:val="1"/>
          <w:sz w:val="24"/>
          <w:szCs w:val="24"/>
        </w:rPr>
        <w:t>l</w:t>
      </w:r>
      <w:r w:rsidRPr="00C0240F">
        <w:rPr>
          <w:rFonts w:eastAsia="Calibri"/>
          <w:b/>
          <w:spacing w:val="-1"/>
          <w:sz w:val="24"/>
          <w:szCs w:val="24"/>
        </w:rPr>
        <w:t>op</w:t>
      </w:r>
      <w:r w:rsidRPr="00C0240F">
        <w:rPr>
          <w:rFonts w:eastAsia="Calibri"/>
          <w:b/>
          <w:sz w:val="24"/>
          <w:szCs w:val="24"/>
        </w:rPr>
        <w:t>me</w:t>
      </w:r>
      <w:r w:rsidRPr="00C0240F">
        <w:rPr>
          <w:rFonts w:eastAsia="Calibri"/>
          <w:b/>
          <w:spacing w:val="-1"/>
          <w:sz w:val="24"/>
          <w:szCs w:val="24"/>
        </w:rPr>
        <w:t>n</w:t>
      </w:r>
      <w:r w:rsidRPr="00C0240F">
        <w:rPr>
          <w:rFonts w:eastAsia="Calibri"/>
          <w:b/>
          <w:spacing w:val="2"/>
          <w:sz w:val="24"/>
          <w:szCs w:val="24"/>
        </w:rPr>
        <w:t>t</w:t>
      </w:r>
      <w:r w:rsidRPr="00C0240F">
        <w:rPr>
          <w:rFonts w:eastAsia="Calibri"/>
          <w:b/>
          <w:sz w:val="24"/>
          <w:szCs w:val="24"/>
        </w:rPr>
        <w:t>,</w:t>
      </w:r>
      <w:r w:rsidRPr="00C0240F">
        <w:rPr>
          <w:rFonts w:eastAsia="Calibri"/>
          <w:b/>
          <w:spacing w:val="1"/>
          <w:sz w:val="24"/>
          <w:szCs w:val="24"/>
        </w:rPr>
        <w:t xml:space="preserve"> </w:t>
      </w:r>
      <w:r w:rsidRPr="00C0240F">
        <w:rPr>
          <w:rFonts w:eastAsia="Calibri"/>
          <w:b/>
          <w:spacing w:val="-1"/>
          <w:sz w:val="24"/>
          <w:szCs w:val="24"/>
        </w:rPr>
        <w:t>Se</w:t>
      </w:r>
      <w:r w:rsidRPr="00C0240F">
        <w:rPr>
          <w:rFonts w:eastAsia="Calibri"/>
          <w:b/>
          <w:spacing w:val="1"/>
          <w:sz w:val="24"/>
          <w:szCs w:val="24"/>
        </w:rPr>
        <w:t>l</w:t>
      </w:r>
      <w:r w:rsidRPr="00C0240F">
        <w:rPr>
          <w:rFonts w:eastAsia="Calibri"/>
          <w:b/>
          <w:sz w:val="24"/>
          <w:szCs w:val="24"/>
        </w:rPr>
        <w:t>f</w:t>
      </w:r>
      <w:r w:rsidRPr="00C0240F">
        <w:rPr>
          <w:rFonts w:eastAsia="Calibri"/>
          <w:b/>
          <w:spacing w:val="-3"/>
          <w:sz w:val="24"/>
          <w:szCs w:val="24"/>
        </w:rPr>
        <w:t>-</w:t>
      </w:r>
      <w:r w:rsidRPr="00C0240F">
        <w:rPr>
          <w:rFonts w:eastAsia="Calibri"/>
          <w:b/>
          <w:sz w:val="24"/>
          <w:szCs w:val="24"/>
        </w:rPr>
        <w:t>A</w:t>
      </w:r>
      <w:r w:rsidRPr="00C0240F">
        <w:rPr>
          <w:rFonts w:eastAsia="Calibri"/>
          <w:b/>
          <w:spacing w:val="-1"/>
          <w:sz w:val="24"/>
          <w:szCs w:val="24"/>
        </w:rPr>
        <w:t>s</w:t>
      </w:r>
      <w:r w:rsidRPr="00C0240F">
        <w:rPr>
          <w:rFonts w:eastAsia="Calibri"/>
          <w:b/>
          <w:sz w:val="24"/>
          <w:szCs w:val="24"/>
        </w:rPr>
        <w:t>s</w:t>
      </w:r>
      <w:r w:rsidRPr="00C0240F">
        <w:rPr>
          <w:rFonts w:eastAsia="Calibri"/>
          <w:b/>
          <w:spacing w:val="-1"/>
          <w:sz w:val="24"/>
          <w:szCs w:val="24"/>
        </w:rPr>
        <w:t>e</w:t>
      </w:r>
      <w:r w:rsidRPr="00C0240F">
        <w:rPr>
          <w:rFonts w:eastAsia="Calibri"/>
          <w:b/>
          <w:sz w:val="24"/>
          <w:szCs w:val="24"/>
        </w:rPr>
        <w:t>s</w:t>
      </w:r>
      <w:r w:rsidRPr="00C0240F">
        <w:rPr>
          <w:rFonts w:eastAsia="Calibri"/>
          <w:b/>
          <w:spacing w:val="-2"/>
          <w:sz w:val="24"/>
          <w:szCs w:val="24"/>
        </w:rPr>
        <w:t>sm</w:t>
      </w:r>
      <w:r w:rsidRPr="00C0240F">
        <w:rPr>
          <w:rFonts w:eastAsia="Calibri"/>
          <w:b/>
          <w:spacing w:val="-1"/>
          <w:sz w:val="24"/>
          <w:szCs w:val="24"/>
        </w:rPr>
        <w:t>en</w:t>
      </w:r>
      <w:r w:rsidRPr="00C0240F">
        <w:rPr>
          <w:rFonts w:eastAsia="Calibri"/>
          <w:b/>
          <w:spacing w:val="1"/>
          <w:sz w:val="24"/>
          <w:szCs w:val="24"/>
        </w:rPr>
        <w:t>t</w:t>
      </w:r>
      <w:r w:rsidRPr="00C0240F">
        <w:rPr>
          <w:rFonts w:eastAsia="Calibri"/>
          <w:b/>
          <w:sz w:val="24"/>
          <w:szCs w:val="24"/>
        </w:rPr>
        <w:t>,</w:t>
      </w:r>
      <w:r w:rsidRPr="00C0240F">
        <w:rPr>
          <w:rFonts w:eastAsia="Calibri"/>
          <w:b/>
          <w:spacing w:val="1"/>
          <w:sz w:val="24"/>
          <w:szCs w:val="24"/>
        </w:rPr>
        <w:t xml:space="preserve"> </w:t>
      </w:r>
      <w:r w:rsidRPr="00C0240F">
        <w:rPr>
          <w:rFonts w:eastAsia="Calibri"/>
          <w:b/>
          <w:sz w:val="24"/>
          <w:szCs w:val="24"/>
        </w:rPr>
        <w:t>Re</w:t>
      </w:r>
      <w:r w:rsidRPr="00C0240F">
        <w:rPr>
          <w:rFonts w:eastAsia="Calibri"/>
          <w:b/>
          <w:spacing w:val="-1"/>
          <w:sz w:val="24"/>
          <w:szCs w:val="24"/>
        </w:rPr>
        <w:t>po</w:t>
      </w:r>
      <w:r w:rsidRPr="00C0240F">
        <w:rPr>
          <w:rFonts w:eastAsia="Calibri"/>
          <w:b/>
          <w:spacing w:val="1"/>
          <w:sz w:val="24"/>
          <w:szCs w:val="24"/>
        </w:rPr>
        <w:t>r</w:t>
      </w:r>
      <w:r w:rsidRPr="00C0240F">
        <w:rPr>
          <w:rFonts w:eastAsia="Calibri"/>
          <w:b/>
          <w:sz w:val="24"/>
          <w:szCs w:val="24"/>
        </w:rPr>
        <w:t>t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pacing w:val="-3"/>
          <w:sz w:val="24"/>
          <w:szCs w:val="24"/>
        </w:rPr>
        <w:t>n</w:t>
      </w:r>
      <w:r w:rsidRPr="00C0240F">
        <w:rPr>
          <w:rFonts w:eastAsia="Calibri"/>
          <w:b/>
          <w:sz w:val="24"/>
          <w:szCs w:val="24"/>
        </w:rPr>
        <w:t>g</w:t>
      </w:r>
      <w:r w:rsidRPr="00C0240F">
        <w:rPr>
          <w:rFonts w:eastAsia="Calibri"/>
          <w:b/>
          <w:spacing w:val="2"/>
          <w:sz w:val="24"/>
          <w:szCs w:val="24"/>
        </w:rPr>
        <w:t xml:space="preserve"> </w:t>
      </w:r>
      <w:r w:rsidRPr="00C0240F">
        <w:rPr>
          <w:rFonts w:eastAsia="Calibri"/>
          <w:b/>
          <w:spacing w:val="-1"/>
          <w:sz w:val="24"/>
          <w:szCs w:val="24"/>
        </w:rPr>
        <w:t>an</w:t>
      </w:r>
      <w:r w:rsidRPr="00C0240F">
        <w:rPr>
          <w:rFonts w:eastAsia="Calibri"/>
          <w:b/>
          <w:sz w:val="24"/>
          <w:szCs w:val="24"/>
        </w:rPr>
        <w:t>d</w:t>
      </w:r>
      <w:r w:rsidRPr="00C0240F">
        <w:rPr>
          <w:rFonts w:eastAsia="Calibri"/>
          <w:b/>
          <w:spacing w:val="-1"/>
          <w:sz w:val="24"/>
          <w:szCs w:val="24"/>
        </w:rPr>
        <w:t xml:space="preserve"> </w:t>
      </w:r>
      <w:r w:rsidRPr="00C0240F">
        <w:rPr>
          <w:rFonts w:eastAsia="Calibri"/>
          <w:b/>
          <w:spacing w:val="-2"/>
          <w:sz w:val="24"/>
          <w:szCs w:val="24"/>
        </w:rPr>
        <w:t>D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pacing w:val="-2"/>
          <w:sz w:val="24"/>
          <w:szCs w:val="24"/>
        </w:rPr>
        <w:t>s</w:t>
      </w:r>
      <w:r w:rsidRPr="00C0240F">
        <w:rPr>
          <w:rFonts w:eastAsia="Calibri"/>
          <w:b/>
          <w:spacing w:val="1"/>
          <w:sz w:val="24"/>
          <w:szCs w:val="24"/>
        </w:rPr>
        <w:t>cl</w:t>
      </w:r>
      <w:r w:rsidRPr="00C0240F">
        <w:rPr>
          <w:rFonts w:eastAsia="Calibri"/>
          <w:b/>
          <w:spacing w:val="-1"/>
          <w:sz w:val="24"/>
          <w:szCs w:val="24"/>
        </w:rPr>
        <w:t>o</w:t>
      </w:r>
      <w:r w:rsidRPr="00C0240F">
        <w:rPr>
          <w:rFonts w:eastAsia="Calibri"/>
          <w:b/>
          <w:spacing w:val="-2"/>
          <w:sz w:val="24"/>
          <w:szCs w:val="24"/>
        </w:rPr>
        <w:t>s</w:t>
      </w:r>
      <w:r w:rsidRPr="00C0240F">
        <w:rPr>
          <w:rFonts w:eastAsia="Calibri"/>
          <w:b/>
          <w:spacing w:val="-1"/>
          <w:sz w:val="24"/>
          <w:szCs w:val="24"/>
        </w:rPr>
        <w:t>u</w:t>
      </w:r>
      <w:r w:rsidRPr="00C0240F">
        <w:rPr>
          <w:rFonts w:eastAsia="Calibri"/>
          <w:b/>
          <w:spacing w:val="1"/>
          <w:sz w:val="24"/>
          <w:szCs w:val="24"/>
        </w:rPr>
        <w:t>r</w:t>
      </w:r>
      <w:r w:rsidRPr="00C0240F">
        <w:rPr>
          <w:rFonts w:eastAsia="Calibri"/>
          <w:b/>
          <w:sz w:val="24"/>
          <w:szCs w:val="24"/>
        </w:rPr>
        <w:t>e</w:t>
      </w:r>
    </w:p>
    <w:p w14:paraId="1FAD1AFD" w14:textId="231AB39C" w:rsidR="00825619" w:rsidRPr="008E41D9" w:rsidRDefault="003953C5" w:rsidP="008E41D9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5</w:t>
      </w:r>
      <w:r w:rsidRPr="00C0240F">
        <w:rPr>
          <w:rFonts w:eastAsia="Calibri"/>
          <w:sz w:val="24"/>
          <w:szCs w:val="24"/>
        </w:rPr>
        <w:t xml:space="preserve">.1       </w:t>
      </w:r>
      <w:r w:rsidRPr="00C0240F">
        <w:rPr>
          <w:rFonts w:eastAsia="Calibri"/>
          <w:spacing w:val="4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will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und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ake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ely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ssi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al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l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pm</w:t>
      </w:r>
      <w:r w:rsidRPr="00C0240F">
        <w:rPr>
          <w:rFonts w:eastAsia="Calibri"/>
          <w:sz w:val="24"/>
          <w:szCs w:val="24"/>
        </w:rPr>
        <w:t>ent,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 i</w:t>
      </w:r>
      <w:r w:rsidRPr="00C0240F">
        <w:rPr>
          <w:rFonts w:eastAsia="Calibri"/>
          <w:spacing w:val="-1"/>
          <w:sz w:val="24"/>
          <w:szCs w:val="24"/>
        </w:rPr>
        <w:t>ndu</w:t>
      </w:r>
      <w:r w:rsidRPr="00C0240F">
        <w:rPr>
          <w:rFonts w:eastAsia="Calibri"/>
          <w:sz w:val="24"/>
          <w:szCs w:val="24"/>
        </w:rPr>
        <w:t>cti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r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ew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 xml:space="preserve">d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7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 xml:space="preserve">asis </w:t>
      </w:r>
      <w:r w:rsidRPr="00C0240F">
        <w:rPr>
          <w:rFonts w:eastAsia="Calibri"/>
          <w:spacing w:val="-3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all 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s.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 xml:space="preserve">e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fess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el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 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e,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li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und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the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ci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 xml:space="preserve">les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de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el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g</w:t>
      </w:r>
      <w:r w:rsidRPr="00C0240F">
        <w:rPr>
          <w:rFonts w:eastAsia="Calibri"/>
          <w:spacing w:val="1"/>
          <w:sz w:val="24"/>
          <w:szCs w:val="24"/>
        </w:rPr>
        <w:t>ov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-rel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-1"/>
          <w:sz w:val="24"/>
          <w:szCs w:val="24"/>
        </w:rPr>
        <w:t>s</w:t>
      </w:r>
      <w:r w:rsidRPr="00C0240F">
        <w:rPr>
          <w:rFonts w:eastAsia="Calibri"/>
          <w:b/>
          <w:sz w:val="24"/>
          <w:szCs w:val="24"/>
        </w:rPr>
        <w:t>.</w:t>
      </w:r>
    </w:p>
    <w:p w14:paraId="12FBE2B7" w14:textId="296522E3" w:rsidR="00825619" w:rsidRPr="008E41D9" w:rsidRDefault="003953C5" w:rsidP="008E41D9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5</w:t>
      </w:r>
      <w:r w:rsidRPr="00C0240F">
        <w:rPr>
          <w:rFonts w:eastAsia="Calibri"/>
          <w:sz w:val="24"/>
          <w:szCs w:val="24"/>
        </w:rPr>
        <w:t>.2       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ll,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with the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su</w:t>
      </w:r>
      <w:r w:rsidRPr="00C0240F">
        <w:rPr>
          <w:rFonts w:eastAsia="Calibri"/>
          <w:spacing w:val="-2"/>
          <w:sz w:val="24"/>
          <w:szCs w:val="24"/>
        </w:rPr>
        <w:t>p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rt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po</w:t>
      </w:r>
      <w:r w:rsidRPr="00C0240F">
        <w:rPr>
          <w:rFonts w:eastAsia="Calibri"/>
          <w:sz w:val="24"/>
          <w:szCs w:val="24"/>
        </w:rPr>
        <w:t>rate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Sec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y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ndu</w:t>
      </w:r>
      <w:r w:rsidRPr="00C0240F">
        <w:rPr>
          <w:rFonts w:eastAsia="Calibri"/>
          <w:spacing w:val="1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an a</w:t>
      </w:r>
      <w:r w:rsidRPr="00C0240F">
        <w:rPr>
          <w:rFonts w:eastAsia="Calibri"/>
          <w:spacing w:val="-1"/>
          <w:sz w:val="24"/>
          <w:szCs w:val="24"/>
        </w:rPr>
        <w:t>nnu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self- asses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(i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ati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’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with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 xml:space="preserve">s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Ref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ce)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repo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 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ati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no</w:t>
      </w:r>
      <w:r w:rsidRPr="00C0240F">
        <w:rPr>
          <w:rFonts w:eastAsia="Calibri"/>
          <w:sz w:val="24"/>
          <w:szCs w:val="24"/>
        </w:rPr>
        <w:t xml:space="preserve">t later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w</w:t>
      </w:r>
      <w:r w:rsidRPr="00C0240F">
        <w:rPr>
          <w:rFonts w:eastAsia="Calibri"/>
          <w:sz w:val="24"/>
          <w:szCs w:val="24"/>
        </w:rPr>
        <w:t xml:space="preserve">o </w:t>
      </w:r>
      <w:r w:rsidRPr="00C0240F">
        <w:rPr>
          <w:rFonts w:eastAsia="Calibri"/>
          <w:spacing w:val="1"/>
          <w:sz w:val="24"/>
          <w:szCs w:val="24"/>
        </w:rPr>
        <w:t>mo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h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peri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 xml:space="preserve"> 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f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rel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y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2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r.</w:t>
      </w:r>
    </w:p>
    <w:p w14:paraId="64044159" w14:textId="09BF1F1F" w:rsidR="00825619" w:rsidRPr="00C0240F" w:rsidRDefault="003953C5" w:rsidP="00C0240F">
      <w:pPr>
        <w:spacing w:before="120" w:line="276" w:lineRule="auto"/>
        <w:ind w:left="720" w:hanging="720"/>
        <w:jc w:val="both"/>
        <w:rPr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5</w:t>
      </w:r>
      <w:r w:rsidRPr="00C0240F">
        <w:rPr>
          <w:rFonts w:eastAsia="Calibri"/>
          <w:sz w:val="24"/>
          <w:szCs w:val="24"/>
        </w:rPr>
        <w:t>.3       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nn</w:t>
      </w:r>
      <w:r w:rsidRPr="00C0240F">
        <w:rPr>
          <w:rFonts w:eastAsia="Calibri"/>
          <w:spacing w:val="-3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al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ew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2"/>
          <w:sz w:val="24"/>
          <w:szCs w:val="24"/>
        </w:rPr>
        <w:t>f</w:t>
      </w:r>
      <w:r w:rsidRPr="00C0240F">
        <w:rPr>
          <w:rFonts w:eastAsia="Calibri"/>
          <w:sz w:val="24"/>
          <w:szCs w:val="24"/>
        </w:rPr>
        <w:t>eren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ens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is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erating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at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ax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m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eff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cti</w:t>
      </w:r>
      <w:r w:rsidRPr="00C0240F">
        <w:rPr>
          <w:rFonts w:eastAsia="Calibri"/>
          <w:spacing w:val="-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eness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ch</w:t>
      </w:r>
      <w:r w:rsidRPr="00C0240F">
        <w:rPr>
          <w:rFonts w:eastAsia="Calibri"/>
          <w:spacing w:val="-1"/>
          <w:sz w:val="24"/>
          <w:szCs w:val="24"/>
        </w:rPr>
        <w:t>ang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ec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sary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to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ry 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ard </w:t>
      </w:r>
      <w:r w:rsidRPr="00C0240F">
        <w:rPr>
          <w:rFonts w:eastAsia="Calibri"/>
          <w:spacing w:val="-3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al.</w:t>
      </w:r>
    </w:p>
    <w:p w14:paraId="0249F44E" w14:textId="38AC0D9F" w:rsidR="00825619" w:rsidRPr="008E41D9" w:rsidRDefault="003953C5" w:rsidP="008E41D9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5</w:t>
      </w:r>
      <w:r w:rsidRPr="00C0240F">
        <w:rPr>
          <w:rFonts w:eastAsia="Calibri"/>
          <w:sz w:val="24"/>
          <w:szCs w:val="24"/>
        </w:rPr>
        <w:t>.4</w:t>
      </w:r>
      <w:r w:rsidR="008E41D9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air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 report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</w:t>
      </w:r>
      <w:r w:rsidRPr="00C0240F">
        <w:rPr>
          <w:rFonts w:eastAsia="Calibri"/>
          <w:spacing w:val="1"/>
          <w:sz w:val="24"/>
          <w:szCs w:val="24"/>
        </w:rPr>
        <w:t xml:space="preserve"> 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its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ng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5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wing 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all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rs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th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its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pacing w:val="-3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ties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res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si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ilities.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 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air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rm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the</w:t>
      </w:r>
      <w:r w:rsidRPr="00C0240F">
        <w:rPr>
          <w:rFonts w:eastAsia="Calibri"/>
          <w:spacing w:val="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ssi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 xml:space="preserve">le 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ers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that the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 xml:space="preserve">e 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as d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ent.</w:t>
      </w:r>
    </w:p>
    <w:p w14:paraId="034D63F9" w14:textId="2224447D" w:rsidR="00825619" w:rsidRPr="008E41D9" w:rsidRDefault="003953C5" w:rsidP="008E41D9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5</w:t>
      </w:r>
      <w:r w:rsidRPr="00C0240F">
        <w:rPr>
          <w:rFonts w:eastAsia="Calibri"/>
          <w:sz w:val="24"/>
          <w:szCs w:val="24"/>
        </w:rPr>
        <w:t>.5       The</w:t>
      </w:r>
      <w:r w:rsidRPr="00C0240F">
        <w:rPr>
          <w:rFonts w:eastAsia="Calibri"/>
          <w:spacing w:val="-2"/>
          <w:sz w:val="24"/>
          <w:szCs w:val="24"/>
        </w:rPr>
        <w:t xml:space="preserve"> 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ee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can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ke</w:t>
      </w:r>
      <w:r w:rsidRPr="00C0240F">
        <w:rPr>
          <w:rFonts w:eastAsia="Calibri"/>
          <w:spacing w:val="-3"/>
          <w:sz w:val="24"/>
          <w:szCs w:val="24"/>
        </w:rPr>
        <w:t xml:space="preserve"> r</w:t>
      </w:r>
      <w:r w:rsidRPr="00C0240F">
        <w:rPr>
          <w:rFonts w:eastAsia="Calibri"/>
          <w:sz w:val="24"/>
          <w:szCs w:val="24"/>
        </w:rPr>
        <w:t>eco</w:t>
      </w:r>
      <w:r w:rsidRPr="00C0240F">
        <w:rPr>
          <w:rFonts w:eastAsia="Calibri"/>
          <w:spacing w:val="-2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ry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te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 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area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w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in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s r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wh</w:t>
      </w:r>
      <w:r w:rsidRPr="00C0240F">
        <w:rPr>
          <w:rFonts w:eastAsia="Calibri"/>
          <w:sz w:val="24"/>
          <w:szCs w:val="24"/>
        </w:rPr>
        <w:t>ere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r 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ov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 is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eded.</w:t>
      </w:r>
    </w:p>
    <w:p w14:paraId="7FE6B1A6" w14:textId="31939DA1" w:rsidR="00825619" w:rsidRPr="008E41D9" w:rsidRDefault="003953C5" w:rsidP="008E41D9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5</w:t>
      </w:r>
      <w:r w:rsidRPr="00C0240F">
        <w:rPr>
          <w:rFonts w:eastAsia="Calibri"/>
          <w:sz w:val="24"/>
          <w:szCs w:val="24"/>
        </w:rPr>
        <w:t xml:space="preserve">.6      </w:t>
      </w:r>
      <w:r w:rsidR="008E41D9">
        <w:rPr>
          <w:rFonts w:eastAsia="Calibri"/>
          <w:sz w:val="24"/>
          <w:szCs w:val="24"/>
        </w:rPr>
        <w:tab/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nnu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lly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du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rt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ts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cti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which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sent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o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 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ard.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itt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rt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</w:t>
      </w:r>
      <w:r w:rsidRPr="00C0240F">
        <w:rPr>
          <w:rFonts w:eastAsia="Calibri"/>
          <w:spacing w:val="-2"/>
          <w:sz w:val="24"/>
          <w:szCs w:val="24"/>
        </w:rPr>
        <w:t xml:space="preserve"> 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ly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with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all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pp</w:t>
      </w:r>
      <w:r w:rsidRPr="00C0240F">
        <w:rPr>
          <w:rFonts w:eastAsia="Calibri"/>
          <w:sz w:val="24"/>
          <w:szCs w:val="24"/>
        </w:rPr>
        <w:t>lica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le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req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ents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the 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al 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k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where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el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.</w:t>
      </w:r>
    </w:p>
    <w:p w14:paraId="643B372D" w14:textId="7EDB260A" w:rsidR="00825619" w:rsidRPr="008E41D9" w:rsidRDefault="003953C5" w:rsidP="008E41D9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5</w:t>
      </w:r>
      <w:r w:rsidRPr="00C0240F">
        <w:rPr>
          <w:rFonts w:eastAsia="Calibri"/>
          <w:sz w:val="24"/>
          <w:szCs w:val="24"/>
        </w:rPr>
        <w:t>.7       C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pacing w:val="1"/>
          <w:sz w:val="24"/>
          <w:szCs w:val="24"/>
        </w:rPr>
        <w:t>mm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,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4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cl</w:t>
      </w:r>
      <w:r w:rsidRPr="00C0240F">
        <w:rPr>
          <w:rFonts w:eastAsia="Calibri"/>
          <w:spacing w:val="-1"/>
          <w:sz w:val="24"/>
          <w:szCs w:val="24"/>
        </w:rPr>
        <w:t>ud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</w:t>
      </w:r>
      <w:r w:rsidRPr="00C0240F">
        <w:rPr>
          <w:rFonts w:eastAsia="Calibri"/>
          <w:spacing w:val="-2"/>
          <w:sz w:val="24"/>
          <w:szCs w:val="24"/>
        </w:rPr>
        <w:t>f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ence,</w:t>
      </w:r>
      <w:r w:rsidRPr="00C0240F">
        <w:rPr>
          <w:rFonts w:eastAsia="Calibri"/>
          <w:spacing w:val="-3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ersh</w:t>
      </w:r>
      <w:r w:rsidRPr="00C0240F">
        <w:rPr>
          <w:rFonts w:eastAsia="Calibri"/>
          <w:spacing w:val="-1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p</w:t>
      </w:r>
      <w:r w:rsidRPr="00C0240F">
        <w:rPr>
          <w:rFonts w:eastAsia="Calibri"/>
          <w:spacing w:val="-5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C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 the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cri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n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 the C</w:t>
      </w:r>
      <w:r w:rsidRPr="00C0240F">
        <w:rPr>
          <w:rFonts w:eastAsia="Calibri"/>
          <w:spacing w:val="-1"/>
          <w:sz w:val="24"/>
          <w:szCs w:val="24"/>
        </w:rPr>
        <w:t>om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 xml:space="preserve">’s </w:t>
      </w:r>
      <w:r w:rsidRPr="00C0240F">
        <w:rPr>
          <w:rFonts w:eastAsia="Calibri"/>
          <w:spacing w:val="-1"/>
          <w:sz w:val="24"/>
          <w:szCs w:val="24"/>
        </w:rPr>
        <w:t>du</w:t>
      </w:r>
      <w:r w:rsidRPr="00C0240F">
        <w:rPr>
          <w:rFonts w:eastAsia="Calibri"/>
          <w:sz w:val="24"/>
          <w:szCs w:val="24"/>
        </w:rPr>
        <w:t>ties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d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act</w:t>
      </w:r>
      <w:r w:rsidRPr="00C0240F">
        <w:rPr>
          <w:rFonts w:eastAsia="Calibri"/>
          <w:spacing w:val="-2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es</w:t>
      </w:r>
      <w:r w:rsidRPr="00C0240F">
        <w:rPr>
          <w:rFonts w:eastAsia="Calibri"/>
          <w:spacing w:val="3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du</w:t>
      </w:r>
      <w:r w:rsidRPr="00C0240F">
        <w:rPr>
          <w:rFonts w:eastAsia="Calibri"/>
          <w:sz w:val="24"/>
          <w:szCs w:val="24"/>
        </w:rPr>
        <w:t>ri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 xml:space="preserve">the </w:t>
      </w:r>
      <w:r w:rsidRPr="00C0240F">
        <w:rPr>
          <w:rFonts w:eastAsia="Calibri"/>
          <w:spacing w:val="1"/>
          <w:sz w:val="24"/>
          <w:szCs w:val="24"/>
        </w:rPr>
        <w:t>y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ar,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 xml:space="preserve">ll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isclo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 xml:space="preserve">ed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 the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Ba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pacing w:val="1"/>
          <w:sz w:val="24"/>
          <w:szCs w:val="24"/>
        </w:rPr>
        <w:t>k</w:t>
      </w:r>
      <w:r w:rsidRPr="00C0240F">
        <w:rPr>
          <w:rFonts w:eastAsia="Calibri"/>
          <w:sz w:val="24"/>
          <w:szCs w:val="24"/>
        </w:rPr>
        <w:t>’s</w:t>
      </w:r>
      <w:r w:rsidRPr="00C0240F">
        <w:rPr>
          <w:rFonts w:eastAsia="Calibri"/>
          <w:spacing w:val="-2"/>
          <w:sz w:val="24"/>
          <w:szCs w:val="24"/>
        </w:rPr>
        <w:t xml:space="preserve"> w</w:t>
      </w:r>
      <w:r w:rsidRPr="00C0240F">
        <w:rPr>
          <w:rFonts w:eastAsia="Calibri"/>
          <w:sz w:val="24"/>
          <w:szCs w:val="24"/>
        </w:rPr>
        <w:t>ebsite.</w:t>
      </w:r>
    </w:p>
    <w:p w14:paraId="4CD88A3D" w14:textId="4BC502B2" w:rsidR="00825619" w:rsidRPr="008E41D9" w:rsidRDefault="003953C5" w:rsidP="008E41D9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b/>
          <w:spacing w:val="1"/>
          <w:sz w:val="24"/>
          <w:szCs w:val="24"/>
        </w:rPr>
        <w:t>6</w:t>
      </w:r>
      <w:r w:rsidRPr="00C0240F">
        <w:rPr>
          <w:rFonts w:eastAsia="Calibri"/>
          <w:b/>
          <w:sz w:val="24"/>
          <w:szCs w:val="24"/>
        </w:rPr>
        <w:t>.</w:t>
      </w:r>
      <w:r w:rsidR="008E41D9">
        <w:rPr>
          <w:rFonts w:eastAsia="Calibri"/>
          <w:b/>
          <w:sz w:val="24"/>
          <w:szCs w:val="24"/>
        </w:rPr>
        <w:tab/>
      </w:r>
      <w:r w:rsidRPr="00C0240F">
        <w:rPr>
          <w:rFonts w:eastAsia="Calibri"/>
          <w:b/>
          <w:sz w:val="24"/>
          <w:szCs w:val="24"/>
        </w:rPr>
        <w:t>Ot</w:t>
      </w:r>
      <w:r w:rsidRPr="00C0240F">
        <w:rPr>
          <w:rFonts w:eastAsia="Calibri"/>
          <w:b/>
          <w:spacing w:val="-1"/>
          <w:sz w:val="24"/>
          <w:szCs w:val="24"/>
        </w:rPr>
        <w:t>he</w:t>
      </w:r>
      <w:r w:rsidRPr="00C0240F">
        <w:rPr>
          <w:rFonts w:eastAsia="Calibri"/>
          <w:b/>
          <w:sz w:val="24"/>
          <w:szCs w:val="24"/>
        </w:rPr>
        <w:t>r</w:t>
      </w:r>
      <w:r w:rsidRPr="00C0240F">
        <w:rPr>
          <w:rFonts w:eastAsia="Calibri"/>
          <w:b/>
          <w:spacing w:val="1"/>
          <w:sz w:val="24"/>
          <w:szCs w:val="24"/>
        </w:rPr>
        <w:t xml:space="preserve"> </w:t>
      </w:r>
      <w:r w:rsidRPr="00C0240F">
        <w:rPr>
          <w:rFonts w:eastAsia="Calibri"/>
          <w:b/>
          <w:sz w:val="24"/>
          <w:szCs w:val="24"/>
        </w:rPr>
        <w:t>M</w:t>
      </w:r>
      <w:r w:rsidRPr="00C0240F">
        <w:rPr>
          <w:rFonts w:eastAsia="Calibri"/>
          <w:b/>
          <w:spacing w:val="-1"/>
          <w:sz w:val="24"/>
          <w:szCs w:val="24"/>
        </w:rPr>
        <w:t>a</w:t>
      </w:r>
      <w:r w:rsidRPr="00C0240F">
        <w:rPr>
          <w:rFonts w:eastAsia="Calibri"/>
          <w:b/>
          <w:sz w:val="24"/>
          <w:szCs w:val="24"/>
        </w:rPr>
        <w:t>tters</w:t>
      </w:r>
    </w:p>
    <w:p w14:paraId="60314B55" w14:textId="68AB640F" w:rsidR="00825619" w:rsidRPr="008E41D9" w:rsidRDefault="003953C5" w:rsidP="008E41D9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t>6</w:t>
      </w:r>
      <w:r w:rsidRPr="00C0240F">
        <w:rPr>
          <w:rFonts w:eastAsia="Calibri"/>
          <w:sz w:val="24"/>
          <w:szCs w:val="24"/>
        </w:rPr>
        <w:t>.1</w:t>
      </w:r>
      <w:r w:rsidR="008E41D9">
        <w:rPr>
          <w:rFonts w:eastAsia="Calibri"/>
          <w:sz w:val="24"/>
          <w:szCs w:val="24"/>
        </w:rPr>
        <w:tab/>
      </w:r>
      <w:r w:rsidRPr="00C0240F">
        <w:rPr>
          <w:rFonts w:eastAsia="Calibri"/>
          <w:b/>
          <w:sz w:val="24"/>
          <w:szCs w:val="24"/>
        </w:rPr>
        <w:t>A</w:t>
      </w:r>
      <w:r w:rsidRPr="00C0240F">
        <w:rPr>
          <w:rFonts w:eastAsia="Calibri"/>
          <w:b/>
          <w:spacing w:val="1"/>
          <w:sz w:val="24"/>
          <w:szCs w:val="24"/>
        </w:rPr>
        <w:t>m</w:t>
      </w:r>
      <w:r w:rsidRPr="00C0240F">
        <w:rPr>
          <w:rFonts w:eastAsia="Calibri"/>
          <w:b/>
          <w:spacing w:val="-1"/>
          <w:sz w:val="24"/>
          <w:szCs w:val="24"/>
        </w:rPr>
        <w:t>end</w:t>
      </w:r>
      <w:r w:rsidRPr="00C0240F">
        <w:rPr>
          <w:rFonts w:eastAsia="Calibri"/>
          <w:b/>
          <w:sz w:val="24"/>
          <w:szCs w:val="24"/>
        </w:rPr>
        <w:t>me</w:t>
      </w:r>
      <w:r w:rsidRPr="00C0240F">
        <w:rPr>
          <w:rFonts w:eastAsia="Calibri"/>
          <w:b/>
          <w:spacing w:val="-1"/>
          <w:sz w:val="24"/>
          <w:szCs w:val="24"/>
        </w:rPr>
        <w:t>n</w:t>
      </w:r>
      <w:r w:rsidRPr="00C0240F">
        <w:rPr>
          <w:rFonts w:eastAsia="Calibri"/>
          <w:b/>
          <w:sz w:val="24"/>
          <w:szCs w:val="24"/>
        </w:rPr>
        <w:t>ts</w:t>
      </w:r>
      <w:r w:rsidRPr="00C0240F">
        <w:rPr>
          <w:rFonts w:eastAsia="Calibri"/>
          <w:b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–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-9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ef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ren</w:t>
      </w:r>
      <w:r w:rsidRPr="00C0240F">
        <w:rPr>
          <w:rFonts w:eastAsia="Calibri"/>
          <w:spacing w:val="-3"/>
          <w:sz w:val="24"/>
          <w:szCs w:val="24"/>
        </w:rPr>
        <w:t>c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-1"/>
          <w:sz w:val="24"/>
          <w:szCs w:val="24"/>
        </w:rPr>
        <w:t>nd</w:t>
      </w:r>
      <w:r w:rsidRPr="00C0240F">
        <w:rPr>
          <w:rFonts w:eastAsia="Calibri"/>
          <w:sz w:val="24"/>
          <w:szCs w:val="24"/>
        </w:rPr>
        <w:t>ed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y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4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-2"/>
          <w:sz w:val="24"/>
          <w:szCs w:val="24"/>
        </w:rPr>
        <w:t>u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-2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3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ry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pacing w:val="-2"/>
          <w:sz w:val="24"/>
          <w:szCs w:val="24"/>
        </w:rPr>
        <w:t>B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ard</w:t>
      </w:r>
      <w:r w:rsidRPr="00C0240F">
        <w:rPr>
          <w:rFonts w:eastAsia="Calibri"/>
          <w:spacing w:val="-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at</w:t>
      </w:r>
      <w:r w:rsidRPr="00C0240F">
        <w:rPr>
          <w:rFonts w:eastAsia="Calibri"/>
          <w:spacing w:val="-6"/>
          <w:sz w:val="24"/>
          <w:szCs w:val="24"/>
        </w:rPr>
        <w:t xml:space="preserve"> 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z w:val="24"/>
          <w:szCs w:val="24"/>
        </w:rPr>
        <w:t>ts</w:t>
      </w:r>
      <w:r w:rsidRPr="00C0240F">
        <w:rPr>
          <w:rFonts w:eastAsia="Calibri"/>
          <w:spacing w:val="-8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3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 xml:space="preserve">e </w:t>
      </w:r>
      <w:r w:rsidRPr="00C0240F">
        <w:rPr>
          <w:rFonts w:eastAsia="Calibri"/>
          <w:spacing w:val="-1"/>
          <w:sz w:val="24"/>
          <w:szCs w:val="24"/>
        </w:rPr>
        <w:t>d</w:t>
      </w:r>
      <w:r w:rsidRPr="00C0240F">
        <w:rPr>
          <w:rFonts w:eastAsia="Calibri"/>
          <w:sz w:val="24"/>
          <w:szCs w:val="24"/>
        </w:rPr>
        <w:t>iscre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n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w</w:t>
      </w:r>
      <w:r w:rsidRPr="00C0240F">
        <w:rPr>
          <w:rFonts w:eastAsia="Calibri"/>
          <w:sz w:val="24"/>
          <w:szCs w:val="24"/>
        </w:rPr>
        <w:t>it</w:t>
      </w:r>
      <w:r w:rsidRPr="00C0240F">
        <w:rPr>
          <w:rFonts w:eastAsia="Calibri"/>
          <w:spacing w:val="-3"/>
          <w:sz w:val="24"/>
          <w:szCs w:val="24"/>
        </w:rPr>
        <w:t>h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 xml:space="preserve">r </w:t>
      </w:r>
      <w:r w:rsidRPr="00C0240F">
        <w:rPr>
          <w:rFonts w:eastAsia="Calibri"/>
          <w:spacing w:val="-3"/>
          <w:sz w:val="24"/>
          <w:szCs w:val="24"/>
        </w:rPr>
        <w:t>n</w:t>
      </w:r>
      <w:r w:rsidRPr="00C0240F">
        <w:rPr>
          <w:rFonts w:eastAsia="Calibri"/>
          <w:spacing w:val="-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tificati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.</w:t>
      </w:r>
    </w:p>
    <w:p w14:paraId="23F5358A" w14:textId="01B235EB" w:rsidR="00825619" w:rsidRPr="00C0240F" w:rsidRDefault="003953C5" w:rsidP="00C0240F">
      <w:pPr>
        <w:spacing w:before="120" w:line="276" w:lineRule="auto"/>
        <w:ind w:left="720" w:hanging="720"/>
        <w:jc w:val="both"/>
        <w:rPr>
          <w:rFonts w:eastAsia="Calibri"/>
          <w:sz w:val="24"/>
          <w:szCs w:val="24"/>
        </w:rPr>
      </w:pPr>
      <w:r w:rsidRPr="00C0240F">
        <w:rPr>
          <w:rFonts w:eastAsia="Calibri"/>
          <w:spacing w:val="1"/>
          <w:sz w:val="24"/>
          <w:szCs w:val="24"/>
        </w:rPr>
        <w:lastRenderedPageBreak/>
        <w:t>6</w:t>
      </w:r>
      <w:r w:rsidRPr="00C0240F">
        <w:rPr>
          <w:rFonts w:eastAsia="Calibri"/>
          <w:sz w:val="24"/>
          <w:szCs w:val="24"/>
        </w:rPr>
        <w:t>.2</w:t>
      </w:r>
      <w:r w:rsidR="008E41D9">
        <w:rPr>
          <w:rFonts w:eastAsia="Calibri"/>
          <w:sz w:val="24"/>
          <w:szCs w:val="24"/>
        </w:rPr>
        <w:tab/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pacing w:val="-1"/>
          <w:sz w:val="24"/>
          <w:szCs w:val="24"/>
        </w:rPr>
        <w:t>n</w:t>
      </w:r>
      <w:r w:rsidRPr="00C0240F">
        <w:rPr>
          <w:rFonts w:eastAsia="Calibri"/>
          <w:b/>
          <w:spacing w:val="1"/>
          <w:sz w:val="24"/>
          <w:szCs w:val="24"/>
        </w:rPr>
        <w:t>c</w:t>
      </w:r>
      <w:r w:rsidRPr="00C0240F">
        <w:rPr>
          <w:rFonts w:eastAsia="Calibri"/>
          <w:b/>
          <w:spacing w:val="-1"/>
          <w:sz w:val="24"/>
          <w:szCs w:val="24"/>
        </w:rPr>
        <w:t>on</w:t>
      </w:r>
      <w:r w:rsidRPr="00C0240F">
        <w:rPr>
          <w:rFonts w:eastAsia="Calibri"/>
          <w:b/>
          <w:sz w:val="24"/>
          <w:szCs w:val="24"/>
        </w:rPr>
        <w:t>s</w:t>
      </w:r>
      <w:r w:rsidRPr="00C0240F">
        <w:rPr>
          <w:rFonts w:eastAsia="Calibri"/>
          <w:b/>
          <w:spacing w:val="-1"/>
          <w:sz w:val="24"/>
          <w:szCs w:val="24"/>
        </w:rPr>
        <w:t>i</w:t>
      </w:r>
      <w:r w:rsidRPr="00C0240F">
        <w:rPr>
          <w:rFonts w:eastAsia="Calibri"/>
          <w:b/>
          <w:sz w:val="24"/>
          <w:szCs w:val="24"/>
        </w:rPr>
        <w:t>ste</w:t>
      </w:r>
      <w:r w:rsidRPr="00C0240F">
        <w:rPr>
          <w:rFonts w:eastAsia="Calibri"/>
          <w:b/>
          <w:spacing w:val="-1"/>
          <w:sz w:val="24"/>
          <w:szCs w:val="24"/>
        </w:rPr>
        <w:t>nc</w:t>
      </w:r>
      <w:r w:rsidRPr="00C0240F">
        <w:rPr>
          <w:rFonts w:eastAsia="Calibri"/>
          <w:b/>
          <w:sz w:val="24"/>
          <w:szCs w:val="24"/>
        </w:rPr>
        <w:t>y</w:t>
      </w:r>
      <w:r w:rsidRPr="00C0240F">
        <w:rPr>
          <w:rFonts w:eastAsia="Calibri"/>
          <w:b/>
          <w:spacing w:val="37"/>
          <w:sz w:val="24"/>
          <w:szCs w:val="24"/>
        </w:rPr>
        <w:t xml:space="preserve"> </w:t>
      </w:r>
      <w:r w:rsidRPr="00C0240F">
        <w:rPr>
          <w:rFonts w:eastAsia="Calibri"/>
          <w:b/>
          <w:spacing w:val="-1"/>
          <w:sz w:val="24"/>
          <w:szCs w:val="24"/>
        </w:rPr>
        <w:t>w</w:t>
      </w:r>
      <w:r w:rsidRPr="00C0240F">
        <w:rPr>
          <w:rFonts w:eastAsia="Calibri"/>
          <w:b/>
          <w:spacing w:val="1"/>
          <w:sz w:val="24"/>
          <w:szCs w:val="24"/>
        </w:rPr>
        <w:t>i</w:t>
      </w:r>
      <w:r w:rsidRPr="00C0240F">
        <w:rPr>
          <w:rFonts w:eastAsia="Calibri"/>
          <w:b/>
          <w:sz w:val="24"/>
          <w:szCs w:val="24"/>
        </w:rPr>
        <w:t>th</w:t>
      </w:r>
      <w:r w:rsidRPr="00C0240F">
        <w:rPr>
          <w:rFonts w:eastAsia="Calibri"/>
          <w:b/>
          <w:spacing w:val="41"/>
          <w:sz w:val="24"/>
          <w:szCs w:val="24"/>
        </w:rPr>
        <w:t xml:space="preserve"> </w:t>
      </w:r>
      <w:r w:rsidRPr="00C0240F">
        <w:rPr>
          <w:rFonts w:eastAsia="Calibri"/>
          <w:b/>
          <w:spacing w:val="1"/>
          <w:sz w:val="24"/>
          <w:szCs w:val="24"/>
        </w:rPr>
        <w:t>G</w:t>
      </w:r>
      <w:r w:rsidRPr="00C0240F">
        <w:rPr>
          <w:rFonts w:eastAsia="Calibri"/>
          <w:b/>
          <w:spacing w:val="-1"/>
          <w:sz w:val="24"/>
          <w:szCs w:val="24"/>
        </w:rPr>
        <w:t>eo</w:t>
      </w:r>
      <w:r w:rsidRPr="00C0240F">
        <w:rPr>
          <w:rFonts w:eastAsia="Calibri"/>
          <w:b/>
          <w:spacing w:val="-2"/>
          <w:sz w:val="24"/>
          <w:szCs w:val="24"/>
        </w:rPr>
        <w:t>r</w:t>
      </w:r>
      <w:r w:rsidRPr="00C0240F">
        <w:rPr>
          <w:rFonts w:eastAsia="Calibri"/>
          <w:b/>
          <w:spacing w:val="1"/>
          <w:sz w:val="24"/>
          <w:szCs w:val="24"/>
        </w:rPr>
        <w:t>g</w:t>
      </w:r>
      <w:r w:rsidRPr="00C0240F">
        <w:rPr>
          <w:rFonts w:eastAsia="Calibri"/>
          <w:b/>
          <w:spacing w:val="-1"/>
          <w:sz w:val="24"/>
          <w:szCs w:val="24"/>
        </w:rPr>
        <w:t>ia</w:t>
      </w:r>
      <w:r w:rsidRPr="00C0240F">
        <w:rPr>
          <w:rFonts w:eastAsia="Calibri"/>
          <w:b/>
          <w:sz w:val="24"/>
          <w:szCs w:val="24"/>
        </w:rPr>
        <w:t>n</w:t>
      </w:r>
      <w:r w:rsidRPr="00C0240F">
        <w:rPr>
          <w:rFonts w:eastAsia="Calibri"/>
          <w:b/>
          <w:spacing w:val="39"/>
          <w:sz w:val="24"/>
          <w:szCs w:val="24"/>
        </w:rPr>
        <w:t xml:space="preserve"> </w:t>
      </w:r>
      <w:r w:rsidRPr="00C0240F">
        <w:rPr>
          <w:rFonts w:eastAsia="Calibri"/>
          <w:b/>
          <w:sz w:val="24"/>
          <w:szCs w:val="24"/>
        </w:rPr>
        <w:t>L</w:t>
      </w:r>
      <w:r w:rsidRPr="00C0240F">
        <w:rPr>
          <w:rFonts w:eastAsia="Calibri"/>
          <w:b/>
          <w:spacing w:val="-1"/>
          <w:sz w:val="24"/>
          <w:szCs w:val="24"/>
        </w:rPr>
        <w:t>a</w:t>
      </w:r>
      <w:r w:rsidRPr="00C0240F">
        <w:rPr>
          <w:rFonts w:eastAsia="Calibri"/>
          <w:b/>
          <w:spacing w:val="1"/>
          <w:sz w:val="24"/>
          <w:szCs w:val="24"/>
        </w:rPr>
        <w:t>w</w:t>
      </w:r>
      <w:r w:rsidRPr="00C0240F">
        <w:rPr>
          <w:rFonts w:eastAsia="Calibri"/>
          <w:sz w:val="24"/>
          <w:szCs w:val="24"/>
        </w:rPr>
        <w:t>–</w:t>
      </w:r>
      <w:r w:rsidRPr="00C0240F">
        <w:rPr>
          <w:rFonts w:eastAsia="Calibri"/>
          <w:spacing w:val="3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where</w:t>
      </w:r>
      <w:r w:rsidRPr="00C0240F">
        <w:rPr>
          <w:rFonts w:eastAsia="Calibri"/>
          <w:spacing w:val="3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the</w:t>
      </w:r>
      <w:r w:rsidRPr="00C0240F">
        <w:rPr>
          <w:rFonts w:eastAsia="Calibri"/>
          <w:spacing w:val="-2"/>
          <w:sz w:val="24"/>
          <w:szCs w:val="24"/>
        </w:rPr>
        <w:t>s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3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pacing w:val="1"/>
          <w:sz w:val="24"/>
          <w:szCs w:val="24"/>
        </w:rPr>
        <w:t>m</w:t>
      </w:r>
      <w:r w:rsidRPr="00C0240F">
        <w:rPr>
          <w:rFonts w:eastAsia="Calibri"/>
          <w:sz w:val="24"/>
          <w:szCs w:val="24"/>
        </w:rPr>
        <w:t>s</w:t>
      </w:r>
      <w:r w:rsidRPr="00C0240F">
        <w:rPr>
          <w:rFonts w:eastAsia="Calibri"/>
          <w:spacing w:val="37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f</w:t>
      </w:r>
      <w:r w:rsidRPr="00C0240F">
        <w:rPr>
          <w:rFonts w:eastAsia="Calibri"/>
          <w:spacing w:val="3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Ref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pacing w:val="-3"/>
          <w:sz w:val="24"/>
          <w:szCs w:val="24"/>
        </w:rPr>
        <w:t>r</w:t>
      </w:r>
      <w:r w:rsidRPr="00C0240F">
        <w:rPr>
          <w:rFonts w:eastAsia="Calibri"/>
          <w:sz w:val="24"/>
          <w:szCs w:val="24"/>
        </w:rPr>
        <w:t>ence</w:t>
      </w:r>
      <w:r w:rsidRPr="00C0240F">
        <w:rPr>
          <w:rFonts w:eastAsia="Calibri"/>
          <w:spacing w:val="3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are</w:t>
      </w:r>
      <w:r w:rsidRPr="00C0240F">
        <w:rPr>
          <w:rFonts w:eastAsia="Calibri"/>
          <w:spacing w:val="39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i</w:t>
      </w:r>
      <w:r w:rsidRPr="00C0240F">
        <w:rPr>
          <w:rFonts w:eastAsia="Calibri"/>
          <w:spacing w:val="-4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c</w:t>
      </w:r>
      <w:r w:rsidRPr="00C0240F">
        <w:rPr>
          <w:rFonts w:eastAsia="Calibri"/>
          <w:spacing w:val="-1"/>
          <w:sz w:val="24"/>
          <w:szCs w:val="24"/>
        </w:rPr>
        <w:t>on</w:t>
      </w:r>
      <w:r w:rsidRPr="00C0240F">
        <w:rPr>
          <w:rFonts w:eastAsia="Calibri"/>
          <w:sz w:val="24"/>
          <w:szCs w:val="24"/>
        </w:rPr>
        <w:t>sistent</w:t>
      </w:r>
      <w:r w:rsidRPr="00C0240F">
        <w:rPr>
          <w:rFonts w:eastAsia="Calibri"/>
          <w:spacing w:val="37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wi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h</w:t>
      </w:r>
      <w:r w:rsidR="008E41D9">
        <w:rPr>
          <w:rFonts w:eastAsia="Calibri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Ge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ian l</w:t>
      </w:r>
      <w:r w:rsidRPr="00C0240F">
        <w:rPr>
          <w:rFonts w:eastAsia="Calibri"/>
          <w:spacing w:val="-3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w</w:t>
      </w:r>
      <w:r w:rsidRPr="00C0240F">
        <w:rPr>
          <w:rFonts w:eastAsia="Calibri"/>
          <w:spacing w:val="-1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ther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ap</w:t>
      </w:r>
      <w:r w:rsidRPr="00C0240F">
        <w:rPr>
          <w:rFonts w:eastAsia="Calibri"/>
          <w:spacing w:val="-1"/>
          <w:sz w:val="24"/>
          <w:szCs w:val="24"/>
        </w:rPr>
        <w:t>p</w:t>
      </w:r>
      <w:r w:rsidRPr="00C0240F">
        <w:rPr>
          <w:rFonts w:eastAsia="Calibri"/>
          <w:sz w:val="24"/>
          <w:szCs w:val="24"/>
        </w:rPr>
        <w:t>lica</w:t>
      </w:r>
      <w:r w:rsidRPr="00C0240F">
        <w:rPr>
          <w:rFonts w:eastAsia="Calibri"/>
          <w:spacing w:val="-1"/>
          <w:sz w:val="24"/>
          <w:szCs w:val="24"/>
        </w:rPr>
        <w:t>b</w:t>
      </w:r>
      <w:r w:rsidRPr="00C0240F">
        <w:rPr>
          <w:rFonts w:eastAsia="Calibri"/>
          <w:sz w:val="24"/>
          <w:szCs w:val="24"/>
        </w:rPr>
        <w:t>le</w:t>
      </w:r>
      <w:r w:rsidRPr="00C0240F">
        <w:rPr>
          <w:rFonts w:eastAsia="Calibri"/>
          <w:spacing w:val="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G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1"/>
          <w:sz w:val="24"/>
          <w:szCs w:val="24"/>
        </w:rPr>
        <w:t>g</w:t>
      </w:r>
      <w:r w:rsidRPr="00C0240F">
        <w:rPr>
          <w:rFonts w:eastAsia="Calibri"/>
          <w:sz w:val="24"/>
          <w:szCs w:val="24"/>
        </w:rPr>
        <w:t>ian reg</w:t>
      </w:r>
      <w:r w:rsidRPr="00C0240F">
        <w:rPr>
          <w:rFonts w:eastAsia="Calibri"/>
          <w:spacing w:val="-1"/>
          <w:sz w:val="24"/>
          <w:szCs w:val="24"/>
        </w:rPr>
        <w:t>u</w:t>
      </w:r>
      <w:r w:rsidRPr="00C0240F">
        <w:rPr>
          <w:rFonts w:eastAsia="Calibri"/>
          <w:sz w:val="24"/>
          <w:szCs w:val="24"/>
        </w:rPr>
        <w:t>lat</w:t>
      </w:r>
      <w:r w:rsidRPr="00C0240F">
        <w:rPr>
          <w:rFonts w:eastAsia="Calibri"/>
          <w:spacing w:val="-3"/>
          <w:sz w:val="24"/>
          <w:szCs w:val="24"/>
        </w:rPr>
        <w:t>i</w:t>
      </w:r>
      <w:r w:rsidRPr="00C0240F">
        <w:rPr>
          <w:rFonts w:eastAsia="Calibri"/>
          <w:spacing w:val="1"/>
          <w:sz w:val="24"/>
          <w:szCs w:val="24"/>
        </w:rPr>
        <w:t>o</w:t>
      </w:r>
      <w:r w:rsidRPr="00C0240F">
        <w:rPr>
          <w:rFonts w:eastAsia="Calibri"/>
          <w:spacing w:val="-1"/>
          <w:sz w:val="24"/>
          <w:szCs w:val="24"/>
        </w:rPr>
        <w:t>n</w:t>
      </w:r>
      <w:r w:rsidRPr="00C0240F">
        <w:rPr>
          <w:rFonts w:eastAsia="Calibri"/>
          <w:sz w:val="24"/>
          <w:szCs w:val="24"/>
        </w:rPr>
        <w:t>s,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pacing w:val="1"/>
          <w:sz w:val="24"/>
          <w:szCs w:val="24"/>
        </w:rPr>
        <w:t>t</w:t>
      </w:r>
      <w:r w:rsidRPr="00C0240F">
        <w:rPr>
          <w:rFonts w:eastAsia="Calibri"/>
          <w:spacing w:val="-1"/>
          <w:sz w:val="24"/>
          <w:szCs w:val="24"/>
        </w:rPr>
        <w:t>h</w:t>
      </w:r>
      <w:r w:rsidRPr="00C0240F">
        <w:rPr>
          <w:rFonts w:eastAsia="Calibri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la</w:t>
      </w:r>
      <w:r w:rsidRPr="00C0240F">
        <w:rPr>
          <w:rFonts w:eastAsia="Calibri"/>
          <w:spacing w:val="-2"/>
          <w:sz w:val="24"/>
          <w:szCs w:val="24"/>
        </w:rPr>
        <w:t>t</w:t>
      </w:r>
      <w:r w:rsidRPr="00C0240F">
        <w:rPr>
          <w:rFonts w:eastAsia="Calibri"/>
          <w:sz w:val="24"/>
          <w:szCs w:val="24"/>
        </w:rPr>
        <w:t>t</w:t>
      </w:r>
      <w:r w:rsidRPr="00C0240F">
        <w:rPr>
          <w:rFonts w:eastAsia="Calibri"/>
          <w:spacing w:val="1"/>
          <w:sz w:val="24"/>
          <w:szCs w:val="24"/>
        </w:rPr>
        <w:t>e</w:t>
      </w:r>
      <w:r w:rsidRPr="00C0240F">
        <w:rPr>
          <w:rFonts w:eastAsia="Calibri"/>
          <w:sz w:val="24"/>
          <w:szCs w:val="24"/>
        </w:rPr>
        <w:t>r</w:t>
      </w:r>
      <w:r w:rsidRPr="00C0240F">
        <w:rPr>
          <w:rFonts w:eastAsia="Calibri"/>
          <w:spacing w:val="-2"/>
          <w:sz w:val="24"/>
          <w:szCs w:val="24"/>
        </w:rPr>
        <w:t xml:space="preserve"> </w:t>
      </w:r>
      <w:r w:rsidRPr="00C0240F">
        <w:rPr>
          <w:rFonts w:eastAsia="Calibri"/>
          <w:sz w:val="24"/>
          <w:szCs w:val="24"/>
        </w:rPr>
        <w:t>sh</w:t>
      </w:r>
      <w:r w:rsidRPr="00C0240F">
        <w:rPr>
          <w:rFonts w:eastAsia="Calibri"/>
          <w:spacing w:val="-1"/>
          <w:sz w:val="24"/>
          <w:szCs w:val="24"/>
        </w:rPr>
        <w:t>a</w:t>
      </w:r>
      <w:r w:rsidRPr="00C0240F">
        <w:rPr>
          <w:rFonts w:eastAsia="Calibri"/>
          <w:sz w:val="24"/>
          <w:szCs w:val="24"/>
        </w:rPr>
        <w:t>ll pr</w:t>
      </w:r>
      <w:r w:rsidRPr="00C0240F">
        <w:rPr>
          <w:rFonts w:eastAsia="Calibri"/>
          <w:spacing w:val="-2"/>
          <w:sz w:val="24"/>
          <w:szCs w:val="24"/>
        </w:rPr>
        <w:t>e</w:t>
      </w:r>
      <w:r w:rsidRPr="00C0240F">
        <w:rPr>
          <w:rFonts w:eastAsia="Calibri"/>
          <w:spacing w:val="1"/>
          <w:sz w:val="24"/>
          <w:szCs w:val="24"/>
        </w:rPr>
        <w:t>v</w:t>
      </w:r>
      <w:r w:rsidRPr="00C0240F">
        <w:rPr>
          <w:rFonts w:eastAsia="Calibri"/>
          <w:sz w:val="24"/>
          <w:szCs w:val="24"/>
        </w:rPr>
        <w:t>ai</w:t>
      </w:r>
      <w:r w:rsidRPr="00C0240F">
        <w:rPr>
          <w:rFonts w:eastAsia="Calibri"/>
          <w:spacing w:val="-1"/>
          <w:sz w:val="24"/>
          <w:szCs w:val="24"/>
        </w:rPr>
        <w:t>l</w:t>
      </w:r>
      <w:r w:rsidRPr="00C0240F">
        <w:rPr>
          <w:rFonts w:eastAsia="Calibri"/>
          <w:sz w:val="24"/>
          <w:szCs w:val="24"/>
        </w:rPr>
        <w:t>.</w:t>
      </w:r>
    </w:p>
    <w:sectPr w:rsidR="00825619" w:rsidRPr="00C024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940" w:right="1240" w:bottom="280" w:left="1300" w:header="722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C7DB" w14:textId="77777777" w:rsidR="00181F29" w:rsidRDefault="00181F29">
      <w:r>
        <w:separator/>
      </w:r>
    </w:p>
  </w:endnote>
  <w:endnote w:type="continuationSeparator" w:id="0">
    <w:p w14:paraId="52D5C03A" w14:textId="77777777" w:rsidR="00181F29" w:rsidRDefault="0018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EF6A" w14:textId="77777777" w:rsidR="00CF2B5E" w:rsidRDefault="00CF2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9912" w14:textId="77777777" w:rsidR="00825619" w:rsidRDefault="00000000">
    <w:pPr>
      <w:spacing w:line="140" w:lineRule="exact"/>
      <w:rPr>
        <w:sz w:val="15"/>
        <w:szCs w:val="15"/>
      </w:rPr>
    </w:pPr>
    <w:r>
      <w:pict w14:anchorId="391235D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9.75pt;margin-top:787.9pt;width:9.6pt;height:13.05pt;z-index:-251658752;mso-position-horizontal-relative:page;mso-position-vertical-relative:page" filled="f" stroked="f">
          <v:textbox style="mso-next-textbox:#_x0000_s1025" inset="0,0,0,0">
            <w:txbxContent>
              <w:p w14:paraId="3CC0235E" w14:textId="77777777" w:rsidR="00825619" w:rsidRDefault="003953C5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FE20" w14:textId="77777777" w:rsidR="00CF2B5E" w:rsidRDefault="00CF2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2B4C" w14:textId="77777777" w:rsidR="00181F29" w:rsidRDefault="00181F29">
      <w:r>
        <w:separator/>
      </w:r>
    </w:p>
  </w:footnote>
  <w:footnote w:type="continuationSeparator" w:id="0">
    <w:p w14:paraId="5C5DDE6F" w14:textId="77777777" w:rsidR="00181F29" w:rsidRDefault="00181F29">
      <w:r>
        <w:continuationSeparator/>
      </w:r>
    </w:p>
  </w:footnote>
  <w:footnote w:id="1">
    <w:p w14:paraId="2A4FD902" w14:textId="43A504B2" w:rsidR="00883534" w:rsidRPr="00883534" w:rsidRDefault="00883534" w:rsidP="00883534">
      <w:pPr>
        <w:pStyle w:val="FootnoteText"/>
        <w:jc w:val="both"/>
        <w:rPr>
          <w:sz w:val="18"/>
          <w:szCs w:val="18"/>
        </w:rPr>
      </w:pPr>
      <w:r w:rsidRPr="00883534">
        <w:rPr>
          <w:rStyle w:val="FootnoteReference"/>
          <w:sz w:val="18"/>
          <w:szCs w:val="18"/>
        </w:rPr>
        <w:footnoteRef/>
      </w:r>
      <w:r w:rsidRPr="00883534">
        <w:rPr>
          <w:sz w:val="18"/>
          <w:szCs w:val="18"/>
        </w:rPr>
        <w:t xml:space="preserve"> </w:t>
      </w:r>
      <w:r w:rsidRPr="00883534">
        <w:rPr>
          <w:rFonts w:eastAsia="Calibri"/>
          <w:sz w:val="18"/>
          <w:szCs w:val="18"/>
        </w:rPr>
        <w:t>S</w:t>
      </w:r>
      <w:r w:rsidRPr="00883534">
        <w:rPr>
          <w:rFonts w:eastAsia="Calibri"/>
          <w:spacing w:val="-1"/>
          <w:sz w:val="18"/>
          <w:szCs w:val="18"/>
        </w:rPr>
        <w:t>e</w:t>
      </w:r>
      <w:r w:rsidRPr="00883534">
        <w:rPr>
          <w:rFonts w:eastAsia="Calibri"/>
          <w:sz w:val="18"/>
          <w:szCs w:val="18"/>
        </w:rPr>
        <w:t>n</w:t>
      </w:r>
      <w:r w:rsidRPr="00883534">
        <w:rPr>
          <w:rFonts w:eastAsia="Calibri"/>
          <w:spacing w:val="-1"/>
          <w:sz w:val="18"/>
          <w:szCs w:val="18"/>
        </w:rPr>
        <w:t>io</w:t>
      </w:r>
      <w:r w:rsidRPr="00883534">
        <w:rPr>
          <w:rFonts w:eastAsia="Calibri"/>
          <w:sz w:val="18"/>
          <w:szCs w:val="18"/>
        </w:rPr>
        <w:t>r</w:t>
      </w:r>
      <w:r w:rsidRPr="00883534">
        <w:rPr>
          <w:rFonts w:eastAsia="Calibri"/>
          <w:spacing w:val="-1"/>
          <w:sz w:val="18"/>
          <w:szCs w:val="18"/>
        </w:rPr>
        <w:t xml:space="preserve"> M</w:t>
      </w:r>
      <w:r w:rsidRPr="00883534">
        <w:rPr>
          <w:rFonts w:eastAsia="Calibri"/>
          <w:sz w:val="18"/>
          <w:szCs w:val="18"/>
        </w:rPr>
        <w:t>a</w:t>
      </w:r>
      <w:r w:rsidRPr="00883534">
        <w:rPr>
          <w:rFonts w:eastAsia="Calibri"/>
          <w:spacing w:val="-1"/>
          <w:sz w:val="18"/>
          <w:szCs w:val="18"/>
        </w:rPr>
        <w:t>n</w:t>
      </w:r>
      <w:r w:rsidRPr="00883534">
        <w:rPr>
          <w:rFonts w:eastAsia="Calibri"/>
          <w:sz w:val="18"/>
          <w:szCs w:val="18"/>
        </w:rPr>
        <w:t>a</w:t>
      </w:r>
      <w:r w:rsidRPr="00883534">
        <w:rPr>
          <w:rFonts w:eastAsia="Calibri"/>
          <w:spacing w:val="1"/>
          <w:sz w:val="18"/>
          <w:szCs w:val="18"/>
        </w:rPr>
        <w:t>g</w:t>
      </w:r>
      <w:r w:rsidRPr="00883534">
        <w:rPr>
          <w:rFonts w:eastAsia="Calibri"/>
          <w:spacing w:val="-1"/>
          <w:sz w:val="18"/>
          <w:szCs w:val="18"/>
        </w:rPr>
        <w:t>e</w:t>
      </w:r>
      <w:r w:rsidRPr="00883534">
        <w:rPr>
          <w:rFonts w:eastAsia="Calibri"/>
          <w:spacing w:val="1"/>
          <w:sz w:val="18"/>
          <w:szCs w:val="18"/>
        </w:rPr>
        <w:t>m</w:t>
      </w:r>
      <w:r w:rsidRPr="00883534">
        <w:rPr>
          <w:rFonts w:eastAsia="Calibri"/>
          <w:spacing w:val="-1"/>
          <w:sz w:val="18"/>
          <w:szCs w:val="18"/>
        </w:rPr>
        <w:t>e</w:t>
      </w:r>
      <w:r w:rsidRPr="00883534">
        <w:rPr>
          <w:rFonts w:eastAsia="Calibri"/>
          <w:sz w:val="18"/>
          <w:szCs w:val="18"/>
        </w:rPr>
        <w:t>nt</w:t>
      </w:r>
      <w:r w:rsidRPr="00883534">
        <w:rPr>
          <w:rFonts w:eastAsia="Calibri"/>
          <w:spacing w:val="-1"/>
          <w:sz w:val="18"/>
          <w:szCs w:val="18"/>
        </w:rPr>
        <w:t xml:space="preserve"> i</w:t>
      </w:r>
      <w:r w:rsidRPr="00883534">
        <w:rPr>
          <w:rFonts w:eastAsia="Calibri"/>
          <w:sz w:val="18"/>
          <w:szCs w:val="18"/>
        </w:rPr>
        <w:t>n</w:t>
      </w:r>
      <w:r w:rsidRPr="00883534">
        <w:rPr>
          <w:rFonts w:eastAsia="Calibri"/>
          <w:spacing w:val="-1"/>
          <w:sz w:val="18"/>
          <w:szCs w:val="18"/>
        </w:rPr>
        <w:t>cl</w:t>
      </w:r>
      <w:r w:rsidRPr="00883534">
        <w:rPr>
          <w:rFonts w:eastAsia="Calibri"/>
          <w:sz w:val="18"/>
          <w:szCs w:val="18"/>
        </w:rPr>
        <w:t>u</w:t>
      </w:r>
      <w:r w:rsidRPr="00883534">
        <w:rPr>
          <w:rFonts w:eastAsia="Calibri"/>
          <w:spacing w:val="-1"/>
          <w:sz w:val="18"/>
          <w:szCs w:val="18"/>
        </w:rPr>
        <w:t>de</w:t>
      </w:r>
      <w:r w:rsidRPr="00883534">
        <w:rPr>
          <w:rFonts w:eastAsia="Calibri"/>
          <w:sz w:val="18"/>
          <w:szCs w:val="18"/>
        </w:rPr>
        <w:t>s</w:t>
      </w:r>
      <w:r w:rsidRPr="00883534">
        <w:rPr>
          <w:rFonts w:eastAsia="Calibri"/>
          <w:spacing w:val="-1"/>
          <w:sz w:val="18"/>
          <w:szCs w:val="18"/>
        </w:rPr>
        <w:t xml:space="preserve"> </w:t>
      </w:r>
      <w:r w:rsidRPr="00883534">
        <w:rPr>
          <w:rFonts w:eastAsia="Calibri"/>
          <w:spacing w:val="1"/>
          <w:sz w:val="18"/>
          <w:szCs w:val="18"/>
        </w:rPr>
        <w:t>m</w:t>
      </w:r>
      <w:r w:rsidRPr="00883534">
        <w:rPr>
          <w:rFonts w:eastAsia="Calibri"/>
          <w:spacing w:val="-1"/>
          <w:sz w:val="18"/>
          <w:szCs w:val="18"/>
        </w:rPr>
        <w:t>e</w:t>
      </w:r>
      <w:r w:rsidRPr="00883534">
        <w:rPr>
          <w:rFonts w:eastAsia="Calibri"/>
          <w:spacing w:val="1"/>
          <w:sz w:val="18"/>
          <w:szCs w:val="18"/>
        </w:rPr>
        <w:t>m</w:t>
      </w:r>
      <w:r w:rsidRPr="00883534">
        <w:rPr>
          <w:rFonts w:eastAsia="Calibri"/>
          <w:sz w:val="18"/>
          <w:szCs w:val="18"/>
        </w:rPr>
        <w:t>b</w:t>
      </w:r>
      <w:r w:rsidRPr="00883534">
        <w:rPr>
          <w:rFonts w:eastAsia="Calibri"/>
          <w:spacing w:val="-1"/>
          <w:sz w:val="18"/>
          <w:szCs w:val="18"/>
        </w:rPr>
        <w:t>er</w:t>
      </w:r>
      <w:r w:rsidRPr="00883534">
        <w:rPr>
          <w:rFonts w:eastAsia="Calibri"/>
          <w:sz w:val="18"/>
          <w:szCs w:val="18"/>
        </w:rPr>
        <w:t>s</w:t>
      </w:r>
      <w:r w:rsidRPr="00883534">
        <w:rPr>
          <w:rFonts w:eastAsia="Calibri"/>
          <w:spacing w:val="-1"/>
          <w:sz w:val="18"/>
          <w:szCs w:val="18"/>
        </w:rPr>
        <w:t xml:space="preserve"> o</w:t>
      </w:r>
      <w:r w:rsidRPr="00883534">
        <w:rPr>
          <w:rFonts w:eastAsia="Calibri"/>
          <w:sz w:val="18"/>
          <w:szCs w:val="18"/>
        </w:rPr>
        <w:t>f</w:t>
      </w:r>
      <w:r w:rsidRPr="00883534">
        <w:rPr>
          <w:rFonts w:eastAsia="Calibri"/>
          <w:spacing w:val="-1"/>
          <w:sz w:val="18"/>
          <w:szCs w:val="18"/>
        </w:rPr>
        <w:t xml:space="preserve"> </w:t>
      </w:r>
      <w:r w:rsidRPr="00883534">
        <w:rPr>
          <w:rFonts w:eastAsia="Calibri"/>
          <w:spacing w:val="1"/>
          <w:sz w:val="18"/>
          <w:szCs w:val="18"/>
        </w:rPr>
        <w:t>t</w:t>
      </w:r>
      <w:r w:rsidRPr="00883534">
        <w:rPr>
          <w:rFonts w:eastAsia="Calibri"/>
          <w:sz w:val="18"/>
          <w:szCs w:val="18"/>
        </w:rPr>
        <w:t>he</w:t>
      </w:r>
      <w:r w:rsidRPr="00883534">
        <w:rPr>
          <w:rFonts w:eastAsia="Calibri"/>
          <w:spacing w:val="-1"/>
          <w:sz w:val="18"/>
          <w:szCs w:val="18"/>
        </w:rPr>
        <w:t xml:space="preserve"> </w:t>
      </w:r>
      <w:r w:rsidRPr="00883534">
        <w:rPr>
          <w:rFonts w:eastAsia="Calibri"/>
          <w:spacing w:val="1"/>
          <w:sz w:val="18"/>
          <w:szCs w:val="18"/>
        </w:rPr>
        <w:t>m</w:t>
      </w:r>
      <w:r w:rsidRPr="00883534">
        <w:rPr>
          <w:rFonts w:eastAsia="Calibri"/>
          <w:sz w:val="18"/>
          <w:szCs w:val="18"/>
        </w:rPr>
        <w:t>a</w:t>
      </w:r>
      <w:r w:rsidRPr="00883534">
        <w:rPr>
          <w:rFonts w:eastAsia="Calibri"/>
          <w:spacing w:val="-1"/>
          <w:sz w:val="18"/>
          <w:szCs w:val="18"/>
        </w:rPr>
        <w:t>n</w:t>
      </w:r>
      <w:r w:rsidRPr="00883534">
        <w:rPr>
          <w:rFonts w:eastAsia="Calibri"/>
          <w:sz w:val="18"/>
          <w:szCs w:val="18"/>
        </w:rPr>
        <w:t>a</w:t>
      </w:r>
      <w:r w:rsidRPr="00883534">
        <w:rPr>
          <w:rFonts w:eastAsia="Calibri"/>
          <w:spacing w:val="1"/>
          <w:sz w:val="18"/>
          <w:szCs w:val="18"/>
        </w:rPr>
        <w:t>g</w:t>
      </w:r>
      <w:r w:rsidRPr="00883534">
        <w:rPr>
          <w:rFonts w:eastAsia="Calibri"/>
          <w:spacing w:val="-1"/>
          <w:sz w:val="18"/>
          <w:szCs w:val="18"/>
        </w:rPr>
        <w:t>e</w:t>
      </w:r>
      <w:r w:rsidRPr="00883534">
        <w:rPr>
          <w:rFonts w:eastAsia="Calibri"/>
          <w:spacing w:val="1"/>
          <w:sz w:val="18"/>
          <w:szCs w:val="18"/>
        </w:rPr>
        <w:t>m</w:t>
      </w:r>
      <w:r w:rsidRPr="00883534">
        <w:rPr>
          <w:rFonts w:eastAsia="Calibri"/>
          <w:spacing w:val="-1"/>
          <w:sz w:val="18"/>
          <w:szCs w:val="18"/>
        </w:rPr>
        <w:t>e</w:t>
      </w:r>
      <w:r w:rsidRPr="00883534">
        <w:rPr>
          <w:rFonts w:eastAsia="Calibri"/>
          <w:sz w:val="18"/>
          <w:szCs w:val="18"/>
        </w:rPr>
        <w:t>nt</w:t>
      </w:r>
      <w:r w:rsidRPr="00883534">
        <w:rPr>
          <w:rFonts w:eastAsia="Calibri"/>
          <w:spacing w:val="-1"/>
          <w:sz w:val="18"/>
          <w:szCs w:val="18"/>
        </w:rPr>
        <w:t xml:space="preserve"> bo</w:t>
      </w:r>
      <w:r w:rsidRPr="00883534">
        <w:rPr>
          <w:rFonts w:eastAsia="Calibri"/>
          <w:sz w:val="18"/>
          <w:szCs w:val="18"/>
        </w:rPr>
        <w:t>a</w:t>
      </w:r>
      <w:r w:rsidRPr="00883534">
        <w:rPr>
          <w:rFonts w:eastAsia="Calibri"/>
          <w:spacing w:val="-1"/>
          <w:sz w:val="18"/>
          <w:szCs w:val="18"/>
        </w:rPr>
        <w:t>r</w:t>
      </w:r>
      <w:r w:rsidRPr="00883534">
        <w:rPr>
          <w:rFonts w:eastAsia="Calibri"/>
          <w:sz w:val="18"/>
          <w:szCs w:val="18"/>
        </w:rPr>
        <w:t>d</w:t>
      </w:r>
      <w:r w:rsidRPr="00883534">
        <w:rPr>
          <w:rFonts w:eastAsia="Calibri"/>
          <w:spacing w:val="-1"/>
          <w:sz w:val="18"/>
          <w:szCs w:val="18"/>
        </w:rPr>
        <w:t xml:space="preserve"> (e</w:t>
      </w:r>
      <w:r w:rsidRPr="00883534">
        <w:rPr>
          <w:rFonts w:eastAsia="Calibri"/>
          <w:sz w:val="18"/>
          <w:szCs w:val="18"/>
        </w:rPr>
        <w:t>x</w:t>
      </w:r>
      <w:r w:rsidRPr="00883534">
        <w:rPr>
          <w:rFonts w:eastAsia="Calibri"/>
          <w:spacing w:val="-1"/>
          <w:sz w:val="18"/>
          <w:szCs w:val="18"/>
        </w:rPr>
        <w:t>ce</w:t>
      </w:r>
      <w:r w:rsidRPr="00883534">
        <w:rPr>
          <w:rFonts w:eastAsia="Calibri"/>
          <w:sz w:val="18"/>
          <w:szCs w:val="18"/>
        </w:rPr>
        <w:t>pt</w:t>
      </w:r>
      <w:r w:rsidRPr="00883534">
        <w:rPr>
          <w:rFonts w:eastAsia="Calibri"/>
          <w:spacing w:val="-1"/>
          <w:sz w:val="18"/>
          <w:szCs w:val="18"/>
        </w:rPr>
        <w:t xml:space="preserve"> fo</w:t>
      </w:r>
      <w:r w:rsidRPr="00883534">
        <w:rPr>
          <w:rFonts w:eastAsia="Calibri"/>
          <w:sz w:val="18"/>
          <w:szCs w:val="18"/>
        </w:rPr>
        <w:t>r</w:t>
      </w:r>
      <w:r w:rsidRPr="00883534">
        <w:rPr>
          <w:rFonts w:eastAsia="Calibri"/>
          <w:spacing w:val="1"/>
          <w:sz w:val="18"/>
          <w:szCs w:val="18"/>
        </w:rPr>
        <w:t xml:space="preserve"> </w:t>
      </w:r>
      <w:r w:rsidRPr="00883534">
        <w:rPr>
          <w:rFonts w:eastAsia="Calibri"/>
          <w:spacing w:val="-1"/>
          <w:sz w:val="18"/>
          <w:szCs w:val="18"/>
        </w:rPr>
        <w:t>t</w:t>
      </w:r>
      <w:r w:rsidRPr="00883534">
        <w:rPr>
          <w:rFonts w:eastAsia="Calibri"/>
          <w:sz w:val="18"/>
          <w:szCs w:val="18"/>
        </w:rPr>
        <w:t>he</w:t>
      </w:r>
      <w:r w:rsidRPr="00883534">
        <w:rPr>
          <w:rFonts w:eastAsia="Calibri"/>
          <w:spacing w:val="-1"/>
          <w:sz w:val="18"/>
          <w:szCs w:val="18"/>
        </w:rPr>
        <w:t xml:space="preserve"> </w:t>
      </w:r>
      <w:r w:rsidRPr="00883534">
        <w:rPr>
          <w:rFonts w:eastAsia="Calibri"/>
          <w:sz w:val="18"/>
          <w:szCs w:val="18"/>
        </w:rPr>
        <w:t>C</w:t>
      </w:r>
      <w:r w:rsidRPr="00883534">
        <w:rPr>
          <w:rFonts w:eastAsia="Calibri"/>
          <w:spacing w:val="1"/>
          <w:sz w:val="18"/>
          <w:szCs w:val="18"/>
        </w:rPr>
        <w:t>E</w:t>
      </w:r>
      <w:r w:rsidRPr="00883534">
        <w:rPr>
          <w:rFonts w:eastAsia="Calibri"/>
          <w:spacing w:val="-1"/>
          <w:sz w:val="18"/>
          <w:szCs w:val="18"/>
        </w:rPr>
        <w:t>O)</w:t>
      </w:r>
      <w:r w:rsidRPr="00883534">
        <w:rPr>
          <w:rFonts w:eastAsia="Calibri"/>
          <w:sz w:val="18"/>
          <w:szCs w:val="18"/>
        </w:rPr>
        <w:t>,</w:t>
      </w:r>
      <w:r w:rsidRPr="00883534">
        <w:rPr>
          <w:rFonts w:eastAsia="Calibri"/>
          <w:spacing w:val="1"/>
          <w:sz w:val="18"/>
          <w:szCs w:val="18"/>
        </w:rPr>
        <w:t xml:space="preserve"> </w:t>
      </w:r>
      <w:r w:rsidRPr="00883534">
        <w:rPr>
          <w:rFonts w:eastAsia="Calibri"/>
          <w:spacing w:val="-1"/>
          <w:sz w:val="18"/>
          <w:szCs w:val="18"/>
        </w:rPr>
        <w:t>he</w:t>
      </w:r>
      <w:r w:rsidRPr="00883534">
        <w:rPr>
          <w:rFonts w:eastAsia="Calibri"/>
          <w:sz w:val="18"/>
          <w:szCs w:val="18"/>
        </w:rPr>
        <w:t>ad</w:t>
      </w:r>
      <w:r w:rsidRPr="00883534">
        <w:rPr>
          <w:rFonts w:eastAsia="Calibri"/>
          <w:spacing w:val="-1"/>
          <w:sz w:val="18"/>
          <w:szCs w:val="18"/>
        </w:rPr>
        <w:t xml:space="preserve"> o</w:t>
      </w:r>
      <w:r w:rsidRPr="00883534">
        <w:rPr>
          <w:rFonts w:eastAsia="Calibri"/>
          <w:sz w:val="18"/>
          <w:szCs w:val="18"/>
        </w:rPr>
        <w:t>f</w:t>
      </w:r>
      <w:r w:rsidRPr="00883534">
        <w:rPr>
          <w:rFonts w:eastAsia="Calibri"/>
          <w:spacing w:val="-1"/>
          <w:sz w:val="18"/>
          <w:szCs w:val="18"/>
        </w:rPr>
        <w:t xml:space="preserve"> co</w:t>
      </w:r>
      <w:r w:rsidRPr="00883534">
        <w:rPr>
          <w:rFonts w:eastAsia="Calibri"/>
          <w:spacing w:val="1"/>
          <w:sz w:val="18"/>
          <w:szCs w:val="18"/>
        </w:rPr>
        <w:t>m</w:t>
      </w:r>
      <w:r w:rsidRPr="00883534">
        <w:rPr>
          <w:rFonts w:eastAsia="Calibri"/>
          <w:sz w:val="18"/>
          <w:szCs w:val="18"/>
        </w:rPr>
        <w:t>p</w:t>
      </w:r>
      <w:r w:rsidRPr="00883534">
        <w:rPr>
          <w:rFonts w:eastAsia="Calibri"/>
          <w:spacing w:val="-1"/>
          <w:sz w:val="18"/>
          <w:szCs w:val="18"/>
        </w:rPr>
        <w:t>li</w:t>
      </w:r>
      <w:r w:rsidRPr="00883534">
        <w:rPr>
          <w:rFonts w:eastAsia="Calibri"/>
          <w:sz w:val="18"/>
          <w:szCs w:val="18"/>
        </w:rPr>
        <w:t>a</w:t>
      </w:r>
      <w:r w:rsidRPr="00883534">
        <w:rPr>
          <w:rFonts w:eastAsia="Calibri"/>
          <w:spacing w:val="-1"/>
          <w:sz w:val="18"/>
          <w:szCs w:val="18"/>
        </w:rPr>
        <w:t>nc</w:t>
      </w:r>
      <w:r w:rsidRPr="00883534">
        <w:rPr>
          <w:rFonts w:eastAsia="Calibri"/>
          <w:sz w:val="18"/>
          <w:szCs w:val="18"/>
        </w:rPr>
        <w:t>e</w:t>
      </w:r>
      <w:r w:rsidRPr="00883534">
        <w:rPr>
          <w:rFonts w:eastAsia="Calibri"/>
          <w:spacing w:val="-1"/>
          <w:sz w:val="18"/>
          <w:szCs w:val="18"/>
        </w:rPr>
        <w:t xml:space="preserve"> a</w:t>
      </w:r>
      <w:r w:rsidRPr="00883534">
        <w:rPr>
          <w:rFonts w:eastAsia="Calibri"/>
          <w:spacing w:val="2"/>
          <w:sz w:val="18"/>
          <w:szCs w:val="18"/>
        </w:rPr>
        <w:t>n</w:t>
      </w:r>
      <w:r w:rsidRPr="00883534">
        <w:rPr>
          <w:rFonts w:eastAsia="Calibri"/>
          <w:sz w:val="18"/>
          <w:szCs w:val="18"/>
        </w:rPr>
        <w:t>d</w:t>
      </w:r>
      <w:r w:rsidRPr="00883534">
        <w:rPr>
          <w:rFonts w:eastAsia="Calibri"/>
          <w:spacing w:val="-1"/>
          <w:sz w:val="18"/>
          <w:szCs w:val="18"/>
        </w:rPr>
        <w:t xml:space="preserve"> </w:t>
      </w:r>
      <w:r w:rsidRPr="00883534">
        <w:rPr>
          <w:rFonts w:eastAsia="Calibri"/>
          <w:sz w:val="18"/>
          <w:szCs w:val="18"/>
        </w:rPr>
        <w:t>h</w:t>
      </w:r>
      <w:r w:rsidRPr="00883534">
        <w:rPr>
          <w:rFonts w:eastAsia="Calibri"/>
          <w:spacing w:val="-1"/>
          <w:sz w:val="18"/>
          <w:szCs w:val="18"/>
        </w:rPr>
        <w:t>e</w:t>
      </w:r>
      <w:r w:rsidRPr="00883534">
        <w:rPr>
          <w:rFonts w:eastAsia="Calibri"/>
          <w:sz w:val="18"/>
          <w:szCs w:val="18"/>
        </w:rPr>
        <w:t>a</w:t>
      </w:r>
      <w:r w:rsidRPr="00883534">
        <w:rPr>
          <w:rFonts w:eastAsia="Calibri"/>
          <w:spacing w:val="-1"/>
          <w:sz w:val="18"/>
          <w:szCs w:val="18"/>
        </w:rPr>
        <w:t>d</w:t>
      </w:r>
      <w:r w:rsidRPr="00883534">
        <w:rPr>
          <w:rFonts w:eastAsia="Calibri"/>
          <w:sz w:val="18"/>
          <w:szCs w:val="18"/>
        </w:rPr>
        <w:t>s</w:t>
      </w:r>
      <w:r w:rsidRPr="00883534">
        <w:rPr>
          <w:rFonts w:eastAsia="Calibri"/>
          <w:spacing w:val="-1"/>
          <w:sz w:val="18"/>
          <w:szCs w:val="18"/>
        </w:rPr>
        <w:t xml:space="preserve"> o</w:t>
      </w:r>
      <w:r w:rsidRPr="00883534">
        <w:rPr>
          <w:rFonts w:eastAsia="Calibri"/>
          <w:sz w:val="18"/>
          <w:szCs w:val="18"/>
        </w:rPr>
        <w:t>f</w:t>
      </w:r>
      <w:r w:rsidRPr="00883534">
        <w:rPr>
          <w:rFonts w:eastAsia="Calibri"/>
          <w:spacing w:val="-1"/>
          <w:sz w:val="18"/>
          <w:szCs w:val="18"/>
        </w:rPr>
        <w:t xml:space="preserve"> o</w:t>
      </w:r>
      <w:r w:rsidRPr="00883534">
        <w:rPr>
          <w:rFonts w:eastAsia="Calibri"/>
          <w:spacing w:val="1"/>
          <w:sz w:val="18"/>
          <w:szCs w:val="18"/>
        </w:rPr>
        <w:t>t</w:t>
      </w:r>
      <w:r w:rsidRPr="00883534">
        <w:rPr>
          <w:rFonts w:eastAsia="Calibri"/>
          <w:sz w:val="18"/>
          <w:szCs w:val="18"/>
        </w:rPr>
        <w:t>h</w:t>
      </w:r>
      <w:r w:rsidRPr="00883534">
        <w:rPr>
          <w:rFonts w:eastAsia="Calibri"/>
          <w:spacing w:val="-1"/>
          <w:sz w:val="18"/>
          <w:szCs w:val="18"/>
        </w:rPr>
        <w:t>e</w:t>
      </w:r>
      <w:r w:rsidRPr="00883534">
        <w:rPr>
          <w:rFonts w:eastAsia="Calibri"/>
          <w:sz w:val="18"/>
          <w:szCs w:val="18"/>
        </w:rPr>
        <w:t>r</w:t>
      </w:r>
      <w:r w:rsidRPr="00883534">
        <w:rPr>
          <w:rFonts w:eastAsia="Calibri"/>
          <w:spacing w:val="-1"/>
          <w:sz w:val="18"/>
          <w:szCs w:val="18"/>
        </w:rPr>
        <w:t xml:space="preserve"> k</w:t>
      </w:r>
      <w:r w:rsidRPr="00883534">
        <w:rPr>
          <w:rFonts w:eastAsia="Calibri"/>
          <w:spacing w:val="1"/>
          <w:sz w:val="18"/>
          <w:szCs w:val="18"/>
        </w:rPr>
        <w:t>e</w:t>
      </w:r>
      <w:r w:rsidRPr="00883534">
        <w:rPr>
          <w:rFonts w:eastAsia="Calibri"/>
          <w:sz w:val="18"/>
          <w:szCs w:val="18"/>
        </w:rPr>
        <w:t xml:space="preserve">y </w:t>
      </w:r>
      <w:r w:rsidRPr="00883534">
        <w:rPr>
          <w:rFonts w:eastAsia="Calibri"/>
          <w:spacing w:val="-1"/>
          <w:sz w:val="18"/>
          <w:szCs w:val="18"/>
        </w:rPr>
        <w:t>f</w:t>
      </w:r>
      <w:r w:rsidRPr="00883534">
        <w:rPr>
          <w:rFonts w:eastAsia="Calibri"/>
          <w:sz w:val="18"/>
          <w:szCs w:val="18"/>
        </w:rPr>
        <w:t>u</w:t>
      </w:r>
      <w:r w:rsidRPr="00883534">
        <w:rPr>
          <w:rFonts w:eastAsia="Calibri"/>
          <w:spacing w:val="-1"/>
          <w:sz w:val="18"/>
          <w:szCs w:val="18"/>
        </w:rPr>
        <w:t>nctio</w:t>
      </w:r>
      <w:r w:rsidRPr="00883534">
        <w:rPr>
          <w:rFonts w:eastAsia="Calibri"/>
          <w:sz w:val="18"/>
          <w:szCs w:val="18"/>
        </w:rPr>
        <w:t>ns</w:t>
      </w:r>
      <w:r w:rsidRPr="00883534">
        <w:rPr>
          <w:rFonts w:eastAsia="Calibri"/>
          <w:spacing w:val="1"/>
          <w:sz w:val="18"/>
          <w:szCs w:val="18"/>
        </w:rPr>
        <w:t xml:space="preserve"> </w:t>
      </w:r>
      <w:r w:rsidRPr="00883534">
        <w:rPr>
          <w:rFonts w:eastAsia="Calibri"/>
          <w:spacing w:val="-1"/>
          <w:sz w:val="18"/>
          <w:szCs w:val="18"/>
        </w:rPr>
        <w:t>o</w:t>
      </w:r>
      <w:r w:rsidRPr="00883534">
        <w:rPr>
          <w:rFonts w:eastAsia="Calibri"/>
          <w:sz w:val="18"/>
          <w:szCs w:val="18"/>
        </w:rPr>
        <w:t>f</w:t>
      </w:r>
      <w:r w:rsidRPr="00883534">
        <w:rPr>
          <w:rFonts w:eastAsia="Calibri"/>
          <w:spacing w:val="-1"/>
          <w:sz w:val="18"/>
          <w:szCs w:val="18"/>
        </w:rPr>
        <w:t xml:space="preserve"> </w:t>
      </w:r>
      <w:r w:rsidRPr="00883534">
        <w:rPr>
          <w:rFonts w:eastAsia="Calibri"/>
          <w:spacing w:val="1"/>
          <w:sz w:val="18"/>
          <w:szCs w:val="18"/>
        </w:rPr>
        <w:t>t</w:t>
      </w:r>
      <w:r w:rsidRPr="00883534">
        <w:rPr>
          <w:rFonts w:eastAsia="Calibri"/>
          <w:sz w:val="18"/>
          <w:szCs w:val="18"/>
        </w:rPr>
        <w:t>he</w:t>
      </w:r>
      <w:r w:rsidRPr="00883534">
        <w:rPr>
          <w:rFonts w:eastAsia="Calibri"/>
          <w:spacing w:val="-1"/>
          <w:sz w:val="18"/>
          <w:szCs w:val="18"/>
        </w:rPr>
        <w:t xml:space="preserve"> B</w:t>
      </w:r>
      <w:r w:rsidRPr="00883534">
        <w:rPr>
          <w:rFonts w:eastAsia="Calibri"/>
          <w:sz w:val="18"/>
          <w:szCs w:val="18"/>
        </w:rPr>
        <w:t>a</w:t>
      </w:r>
      <w:r w:rsidRPr="00883534">
        <w:rPr>
          <w:rFonts w:eastAsia="Calibri"/>
          <w:spacing w:val="-1"/>
          <w:sz w:val="18"/>
          <w:szCs w:val="18"/>
        </w:rPr>
        <w:t>nk</w:t>
      </w:r>
      <w:r w:rsidRPr="00883534">
        <w:rPr>
          <w:rFonts w:eastAsia="Calibri"/>
          <w:sz w:val="18"/>
          <w:szCs w:val="18"/>
        </w:rPr>
        <w:t>,</w:t>
      </w:r>
      <w:r w:rsidRPr="00883534">
        <w:rPr>
          <w:rFonts w:eastAsia="Calibri"/>
          <w:spacing w:val="1"/>
          <w:sz w:val="18"/>
          <w:szCs w:val="18"/>
        </w:rPr>
        <w:t xml:space="preserve"> </w:t>
      </w:r>
      <w:r w:rsidRPr="00883534">
        <w:rPr>
          <w:rFonts w:eastAsia="Calibri"/>
          <w:spacing w:val="-1"/>
          <w:sz w:val="18"/>
          <w:szCs w:val="18"/>
        </w:rPr>
        <w:t>a</w:t>
      </w:r>
      <w:r w:rsidRPr="00883534">
        <w:rPr>
          <w:rFonts w:eastAsia="Calibri"/>
          <w:sz w:val="18"/>
          <w:szCs w:val="18"/>
        </w:rPr>
        <w:t>s</w:t>
      </w:r>
      <w:r w:rsidRPr="00883534">
        <w:rPr>
          <w:rFonts w:eastAsia="Calibri"/>
          <w:spacing w:val="-1"/>
          <w:sz w:val="18"/>
          <w:szCs w:val="18"/>
        </w:rPr>
        <w:t xml:space="preserve"> </w:t>
      </w:r>
      <w:r w:rsidRPr="00883534">
        <w:rPr>
          <w:rFonts w:eastAsia="Calibri"/>
          <w:sz w:val="18"/>
          <w:szCs w:val="18"/>
        </w:rPr>
        <w:t>d</w:t>
      </w:r>
      <w:r w:rsidRPr="00883534">
        <w:rPr>
          <w:rFonts w:eastAsia="Calibri"/>
          <w:spacing w:val="1"/>
          <w:sz w:val="18"/>
          <w:szCs w:val="18"/>
        </w:rPr>
        <w:t>e</w:t>
      </w:r>
      <w:r w:rsidRPr="00883534">
        <w:rPr>
          <w:rFonts w:eastAsia="Calibri"/>
          <w:spacing w:val="-1"/>
          <w:sz w:val="18"/>
          <w:szCs w:val="18"/>
        </w:rPr>
        <w:t>fi</w:t>
      </w:r>
      <w:r w:rsidRPr="00883534">
        <w:rPr>
          <w:rFonts w:eastAsia="Calibri"/>
          <w:sz w:val="18"/>
          <w:szCs w:val="18"/>
        </w:rPr>
        <w:t>n</w:t>
      </w:r>
      <w:r w:rsidRPr="00883534">
        <w:rPr>
          <w:rFonts w:eastAsia="Calibri"/>
          <w:spacing w:val="-1"/>
          <w:sz w:val="18"/>
          <w:szCs w:val="18"/>
        </w:rPr>
        <w:t>e</w:t>
      </w:r>
      <w:r w:rsidRPr="00883534">
        <w:rPr>
          <w:rFonts w:eastAsia="Calibri"/>
          <w:sz w:val="18"/>
          <w:szCs w:val="18"/>
        </w:rPr>
        <w:t>d</w:t>
      </w:r>
      <w:r w:rsidRPr="00883534">
        <w:rPr>
          <w:rFonts w:eastAsia="Calibri"/>
          <w:spacing w:val="-1"/>
          <w:sz w:val="18"/>
          <w:szCs w:val="18"/>
        </w:rPr>
        <w:t xml:space="preserve"> </w:t>
      </w:r>
      <w:r w:rsidRPr="00883534">
        <w:rPr>
          <w:rFonts w:eastAsia="Calibri"/>
          <w:sz w:val="18"/>
          <w:szCs w:val="18"/>
        </w:rPr>
        <w:t>by</w:t>
      </w:r>
      <w:r w:rsidRPr="00883534">
        <w:rPr>
          <w:rFonts w:eastAsia="Calibri"/>
          <w:spacing w:val="1"/>
          <w:sz w:val="18"/>
          <w:szCs w:val="18"/>
        </w:rPr>
        <w:t xml:space="preserve"> t</w:t>
      </w:r>
      <w:r w:rsidRPr="00883534">
        <w:rPr>
          <w:rFonts w:eastAsia="Calibri"/>
          <w:sz w:val="18"/>
          <w:szCs w:val="18"/>
        </w:rPr>
        <w:t>he</w:t>
      </w:r>
      <w:r w:rsidRPr="00883534">
        <w:rPr>
          <w:rFonts w:eastAsia="Calibri"/>
          <w:spacing w:val="-1"/>
          <w:sz w:val="18"/>
          <w:szCs w:val="18"/>
        </w:rPr>
        <w:t xml:space="preserve"> </w:t>
      </w:r>
      <w:r w:rsidRPr="00883534">
        <w:rPr>
          <w:rFonts w:eastAsia="Calibri"/>
          <w:sz w:val="18"/>
          <w:szCs w:val="18"/>
        </w:rPr>
        <w:t>Su</w:t>
      </w:r>
      <w:r w:rsidRPr="00883534">
        <w:rPr>
          <w:rFonts w:eastAsia="Calibri"/>
          <w:spacing w:val="-1"/>
          <w:sz w:val="18"/>
          <w:szCs w:val="18"/>
        </w:rPr>
        <w:t>pervi</w:t>
      </w:r>
      <w:r w:rsidRPr="00883534">
        <w:rPr>
          <w:rFonts w:eastAsia="Calibri"/>
          <w:sz w:val="18"/>
          <w:szCs w:val="18"/>
        </w:rPr>
        <w:t>s</w:t>
      </w:r>
      <w:r w:rsidRPr="00883534">
        <w:rPr>
          <w:rFonts w:eastAsia="Calibri"/>
          <w:spacing w:val="-1"/>
          <w:sz w:val="18"/>
          <w:szCs w:val="18"/>
        </w:rPr>
        <w:t>or</w:t>
      </w:r>
      <w:r w:rsidRPr="00883534">
        <w:rPr>
          <w:rFonts w:eastAsia="Calibri"/>
          <w:sz w:val="18"/>
          <w:szCs w:val="18"/>
        </w:rPr>
        <w:t>y</w:t>
      </w:r>
      <w:r w:rsidRPr="00883534">
        <w:rPr>
          <w:rFonts w:eastAsia="Calibri"/>
          <w:spacing w:val="2"/>
          <w:sz w:val="18"/>
          <w:szCs w:val="18"/>
        </w:rPr>
        <w:t xml:space="preserve"> </w:t>
      </w:r>
      <w:r w:rsidRPr="00883534">
        <w:rPr>
          <w:rFonts w:eastAsia="Calibri"/>
          <w:spacing w:val="-1"/>
          <w:sz w:val="18"/>
          <w:szCs w:val="18"/>
        </w:rPr>
        <w:t>Bo</w:t>
      </w:r>
      <w:r w:rsidRPr="00883534">
        <w:rPr>
          <w:rFonts w:eastAsia="Calibri"/>
          <w:sz w:val="18"/>
          <w:szCs w:val="18"/>
        </w:rPr>
        <w:t>a</w:t>
      </w:r>
      <w:r w:rsidRPr="00883534">
        <w:rPr>
          <w:rFonts w:eastAsia="Calibri"/>
          <w:spacing w:val="-1"/>
          <w:sz w:val="18"/>
          <w:szCs w:val="18"/>
        </w:rPr>
        <w:t>r</w:t>
      </w:r>
      <w:r w:rsidRPr="00883534">
        <w:rPr>
          <w:rFonts w:eastAsia="Calibri"/>
          <w:sz w:val="18"/>
          <w:szCs w:val="18"/>
        </w:rPr>
        <w:t>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FBAF" w14:textId="77777777" w:rsidR="00CF2B5E" w:rsidRDefault="00CF2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i/>
        <w:spacing w:val="-1"/>
        <w:position w:val="1"/>
        <w:sz w:val="22"/>
        <w:szCs w:val="22"/>
      </w:rPr>
      <w:alias w:val="Title"/>
      <w:tag w:val=""/>
      <w:id w:val="1116400235"/>
      <w:placeholder>
        <w:docPart w:val="C0254FEE67F540229F8DDA2205DAC56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3D8C6428" w14:textId="3EAE4A20" w:rsidR="00C0240F" w:rsidRDefault="00C0240F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 w:rsidRPr="00C0240F">
          <w:rPr>
            <w:rFonts w:ascii="Calibri" w:eastAsia="Calibri" w:hAnsi="Calibri" w:cs="Calibri"/>
            <w:i/>
            <w:spacing w:val="-1"/>
            <w:position w:val="1"/>
            <w:sz w:val="22"/>
            <w:szCs w:val="22"/>
          </w:rPr>
          <w:t xml:space="preserve">Approved by the Supervisory Board on </w:t>
        </w:r>
        <w:r w:rsidR="00CF2B5E">
          <w:rPr>
            <w:rFonts w:ascii="Calibri" w:eastAsia="Calibri" w:hAnsi="Calibri" w:cs="Calibri"/>
            <w:i/>
            <w:spacing w:val="-1"/>
            <w:position w:val="1"/>
            <w:sz w:val="22"/>
            <w:szCs w:val="22"/>
          </w:rPr>
          <w:t>12</w:t>
        </w:r>
        <w:r w:rsidRPr="00C0240F">
          <w:rPr>
            <w:rFonts w:ascii="Calibri" w:eastAsia="Calibri" w:hAnsi="Calibri" w:cs="Calibri"/>
            <w:i/>
            <w:spacing w:val="-1"/>
            <w:position w:val="1"/>
            <w:sz w:val="22"/>
            <w:szCs w:val="22"/>
          </w:rPr>
          <w:t xml:space="preserve"> December 202</w:t>
        </w:r>
        <w:r w:rsidR="00CF2B5E">
          <w:rPr>
            <w:rFonts w:ascii="Calibri" w:eastAsia="Calibri" w:hAnsi="Calibri" w:cs="Calibri"/>
            <w:i/>
            <w:spacing w:val="-1"/>
            <w:position w:val="1"/>
            <w:sz w:val="22"/>
            <w:szCs w:val="22"/>
          </w:rPr>
          <w:t>3</w:t>
        </w:r>
      </w:p>
    </w:sdtContent>
  </w:sdt>
  <w:p w14:paraId="43A47416" w14:textId="42F7C01B" w:rsidR="00825619" w:rsidRDefault="00825619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D38F" w14:textId="77777777" w:rsidR="00CF2B5E" w:rsidRDefault="00CF2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12255"/>
    <w:multiLevelType w:val="multilevel"/>
    <w:tmpl w:val="9D928D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FD697D"/>
    <w:multiLevelType w:val="hybridMultilevel"/>
    <w:tmpl w:val="B51223CC"/>
    <w:lvl w:ilvl="0" w:tplc="D650693C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2045862490">
    <w:abstractNumId w:val="0"/>
  </w:num>
  <w:num w:numId="2" w16cid:durableId="2103379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19"/>
    <w:rsid w:val="00007DDA"/>
    <w:rsid w:val="0006308D"/>
    <w:rsid w:val="00181F29"/>
    <w:rsid w:val="0018572B"/>
    <w:rsid w:val="003953C5"/>
    <w:rsid w:val="00567DA4"/>
    <w:rsid w:val="005C71A8"/>
    <w:rsid w:val="00736A95"/>
    <w:rsid w:val="00825619"/>
    <w:rsid w:val="00883534"/>
    <w:rsid w:val="008E41D9"/>
    <w:rsid w:val="00C0240F"/>
    <w:rsid w:val="00CF2B5E"/>
    <w:rsid w:val="00D52BC3"/>
    <w:rsid w:val="00EA3EAF"/>
    <w:rsid w:val="00F525B0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F86F7"/>
  <w15:docId w15:val="{5FF3A358-D1FD-4191-B79B-9838EECC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2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40F"/>
  </w:style>
  <w:style w:type="paragraph" w:styleId="Footer">
    <w:name w:val="footer"/>
    <w:basedOn w:val="Normal"/>
    <w:link w:val="FooterChar"/>
    <w:uiPriority w:val="99"/>
    <w:unhideWhenUsed/>
    <w:rsid w:val="00C02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40F"/>
  </w:style>
  <w:style w:type="paragraph" w:styleId="ListParagraph">
    <w:name w:val="List Paragraph"/>
    <w:basedOn w:val="Normal"/>
    <w:uiPriority w:val="34"/>
    <w:qFormat/>
    <w:rsid w:val="005C71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353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534"/>
  </w:style>
  <w:style w:type="character" w:styleId="FootnoteReference">
    <w:name w:val="footnote reference"/>
    <w:basedOn w:val="DefaultParagraphFont"/>
    <w:uiPriority w:val="99"/>
    <w:semiHidden/>
    <w:unhideWhenUsed/>
    <w:rsid w:val="00883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4FEE67F540229F8DDA2205DAC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A83F4-4439-4211-8A60-E3E9D941720D}"/>
      </w:docPartPr>
      <w:docPartBody>
        <w:p w:rsidR="00047D5F" w:rsidRDefault="00C158E0" w:rsidP="00C158E0">
          <w:pPr>
            <w:pStyle w:val="C0254FEE67F540229F8DDA2205DAC569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E0"/>
    <w:rsid w:val="00047D5F"/>
    <w:rsid w:val="001842B5"/>
    <w:rsid w:val="00547D3B"/>
    <w:rsid w:val="00B555AB"/>
    <w:rsid w:val="00C1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254FEE67F540229F8DDA2205DAC569">
    <w:name w:val="C0254FEE67F540229F8DDA2205DAC569"/>
    <w:rsid w:val="00C15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e4f9465-2449-494d-8d08-28bf9e35aedb">
      <Terms xmlns="http://schemas.microsoft.com/office/infopath/2007/PartnerControls"/>
    </lcf76f155ced4ddcb4097134ff3c332f>
    <TaxCatchAll xmlns="ff86a44f-3fd8-417a-b69d-47215c2d91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6CAFD6AC49B4BB3444E6E64064F37" ma:contentTypeVersion="16" ma:contentTypeDescription="Create a new document." ma:contentTypeScope="" ma:versionID="d7f128cec24bcb06f20adabec996b459">
  <xsd:schema xmlns:xsd="http://www.w3.org/2001/XMLSchema" xmlns:xs="http://www.w3.org/2001/XMLSchema" xmlns:p="http://schemas.microsoft.com/office/2006/metadata/properties" xmlns:ns1="http://schemas.microsoft.com/sharepoint/v3" xmlns:ns2="fe4f9465-2449-494d-8d08-28bf9e35aedb" xmlns:ns3="ff86a44f-3fd8-417a-b69d-47215c2d91eb" targetNamespace="http://schemas.microsoft.com/office/2006/metadata/properties" ma:root="true" ma:fieldsID="ab7a597cc4af052510772a49f3fabc86" ns1:_="" ns2:_="" ns3:_="">
    <xsd:import namespace="http://schemas.microsoft.com/sharepoint/v3"/>
    <xsd:import namespace="fe4f9465-2449-494d-8d08-28bf9e35aedb"/>
    <xsd:import namespace="ff86a44f-3fd8-417a-b69d-47215c2d9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f9465-2449-494d-8d08-28bf9e35a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aa51f3-13c3-4d78-a57d-c6bfcd83b4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6a44f-3fd8-417a-b69d-47215c2d91e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6c1799-1c86-450c-9815-25352857cc95}" ma:internalName="TaxCatchAll" ma:showField="CatchAllData" ma:web="ff86a44f-3fd8-417a-b69d-47215c2d9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97F73-CD92-40D5-AC05-0B465C45BE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C9859-0632-4D8B-AA49-F0D8BA8733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e4f9465-2449-494d-8d08-28bf9e35aedb"/>
    <ds:schemaRef ds:uri="ff86a44f-3fd8-417a-b69d-47215c2d91eb"/>
  </ds:schemaRefs>
</ds:datastoreItem>
</file>

<file path=customXml/itemProps3.xml><?xml version="1.0" encoding="utf-8"?>
<ds:datastoreItem xmlns:ds="http://schemas.openxmlformats.org/officeDocument/2006/customXml" ds:itemID="{21BEAE54-288F-496C-B6D9-659CCD307E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506DD-CB44-44D9-A2F2-EA42FCC65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4f9465-2449-494d-8d08-28bf9e35aedb"/>
    <ds:schemaRef ds:uri="ff86a44f-3fd8-417a-b69d-47215c2d9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by the Supervisory Board on 8 December 2022</vt:lpstr>
    </vt:vector>
  </TitlesOfParts>
  <Company/>
  <LinksUpToDate>false</LinksUpToDate>
  <CharactersWithSpaces>21646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by the Supervisory Board on 12 December 2023</dc:title>
  <dc:creator>Giorgi (Gega) Giguashvili</dc:creator>
  <cp:lastModifiedBy>Giorgi (Gega) Giguashvili</cp:lastModifiedBy>
  <cp:revision>6</cp:revision>
  <dcterms:created xsi:type="dcterms:W3CDTF">2023-01-16T17:47:00Z</dcterms:created>
  <dcterms:modified xsi:type="dcterms:W3CDTF">2023-11-29T20:02:00Z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0x010100E896CAFD6AC49B4BB3444E6E64064F37</vt:lpwstr>
  </property>
</Properties>
</file>